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02" w:rsidRPr="00FF78AC" w:rsidRDefault="00E4530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8"/>
      </w:tblGrid>
      <w:tr w:rsidR="00E45302" w:rsidRPr="00FF78AC">
        <w:trPr>
          <w:trHeight w:val="1397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02" w:rsidRPr="00FF78AC" w:rsidRDefault="00E45302">
            <w:pPr>
              <w:tabs>
                <w:tab w:val="left" w:pos="2505"/>
              </w:tabs>
              <w:snapToGrid w:val="0"/>
              <w:spacing w:line="288" w:lineRule="auto"/>
              <w:jc w:val="both"/>
              <w:rPr>
                <w:rFonts w:ascii="Arial Narrow" w:hAnsi="Arial Narrow"/>
              </w:rPr>
            </w:pPr>
          </w:p>
        </w:tc>
      </w:tr>
    </w:tbl>
    <w:p w:rsidR="00E45302" w:rsidRPr="00FF78AC" w:rsidRDefault="00E45302">
      <w:pPr>
        <w:tabs>
          <w:tab w:val="left" w:pos="-1440"/>
          <w:tab w:val="center" w:pos="1800"/>
        </w:tabs>
        <w:spacing w:line="288" w:lineRule="auto"/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</w:t>
      </w:r>
      <w:r w:rsidRPr="00FF78AC">
        <w:rPr>
          <w:rFonts w:ascii="Arial Narrow" w:hAnsi="Arial Narrow"/>
          <w:sz w:val="22"/>
          <w:szCs w:val="22"/>
        </w:rPr>
        <w:tab/>
        <w:t>pieczęć Wykonawcy</w:t>
      </w:r>
    </w:p>
    <w:p w:rsidR="00E45302" w:rsidRDefault="00E45302" w:rsidP="00093B1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45302" w:rsidRDefault="00E45302" w:rsidP="00093B1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45302" w:rsidRPr="00EC2B26" w:rsidRDefault="00E45302" w:rsidP="00EC2B26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131037">
        <w:rPr>
          <w:rFonts w:ascii="Arial Narrow" w:hAnsi="Arial Narrow"/>
          <w:b/>
          <w:sz w:val="32"/>
          <w:szCs w:val="32"/>
        </w:rPr>
        <w:t xml:space="preserve">Formularz ofertowy </w:t>
      </w:r>
    </w:p>
    <w:p w:rsidR="00E45302" w:rsidRPr="00FF78AC" w:rsidRDefault="00E45302" w:rsidP="00093B1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45302" w:rsidRPr="00FF78AC" w:rsidRDefault="00E45302" w:rsidP="00093B1F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Osobą uprawnioną do kontaktu z Zamawiającym jest....................................................................................................</w:t>
      </w:r>
    </w:p>
    <w:p w:rsidR="00E45302" w:rsidRPr="00FF78AC" w:rsidRDefault="00E45302" w:rsidP="00093B1F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  <w:lang w:val="de-DE"/>
        </w:rPr>
        <w:t>Nr  telefonu/ faxu /e-mail…………………………………………………………………………………………………………</w:t>
      </w:r>
      <w:r w:rsidRPr="00FF78AC">
        <w:rPr>
          <w:rFonts w:ascii="Arial Narrow" w:hAnsi="Arial Narrow"/>
          <w:sz w:val="22"/>
          <w:szCs w:val="22"/>
        </w:rPr>
        <w:t xml:space="preserve"> </w:t>
      </w:r>
    </w:p>
    <w:p w:rsidR="00E45302" w:rsidRPr="00FF78AC" w:rsidRDefault="00E45302" w:rsidP="00820249">
      <w:pPr>
        <w:pStyle w:val="ListParagraph"/>
        <w:numPr>
          <w:ilvl w:val="0"/>
          <w:numId w:val="18"/>
        </w:num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FF78AC">
        <w:rPr>
          <w:rFonts w:ascii="Arial Narrow" w:hAnsi="Arial Narrow"/>
          <w:sz w:val="22"/>
          <w:szCs w:val="22"/>
        </w:rPr>
        <w:t>Adres do korespondencji………………………………………………………………………………………………………  .…………………………………………………………………………………………………..............</w:t>
      </w:r>
    </w:p>
    <w:p w:rsidR="00E45302" w:rsidRPr="00FF78AC" w:rsidRDefault="00E45302" w:rsidP="00AD4A41">
      <w:pPr>
        <w:pStyle w:val="ListParagraph"/>
        <w:numPr>
          <w:ilvl w:val="0"/>
          <w:numId w:val="18"/>
        </w:num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</w:rPr>
        <w:t>Oferujemy ubezpieczenie w terminie wskazanym w SIWZ zgodnie z warunkami zawartymi w części „Zakres ubezpieczenia” – Załącznika nr 1 do SIWZ i niniejszego Załącznika nr 4 do SIWZ, w zakresie:</w:t>
      </w:r>
    </w:p>
    <w:p w:rsidR="00E45302" w:rsidRPr="00FF78AC" w:rsidRDefault="00E45302" w:rsidP="00093B1F">
      <w:pPr>
        <w:jc w:val="both"/>
        <w:rPr>
          <w:rFonts w:ascii="Arial Narrow" w:hAnsi="Arial Narrow"/>
          <w:sz w:val="22"/>
          <w:szCs w:val="22"/>
        </w:rPr>
      </w:pPr>
    </w:p>
    <w:p w:rsidR="00E45302" w:rsidRPr="00106866" w:rsidRDefault="00E45302" w:rsidP="00820249">
      <w:pPr>
        <w:pStyle w:val="ListParagraph"/>
        <w:suppressAutoHyphens w:val="0"/>
        <w:ind w:left="1440"/>
        <w:jc w:val="both"/>
        <w:rPr>
          <w:rFonts w:ascii="Arial Narrow" w:hAnsi="Arial Narrow"/>
          <w:b/>
          <w:sz w:val="22"/>
          <w:szCs w:val="22"/>
        </w:rPr>
      </w:pPr>
      <w:r w:rsidRPr="00106866">
        <w:rPr>
          <w:rFonts w:ascii="Arial Narrow" w:hAnsi="Arial Narrow"/>
          <w:b/>
          <w:sz w:val="22"/>
          <w:szCs w:val="22"/>
        </w:rPr>
        <w:t xml:space="preserve">Ubezpieczenia grupowego na życie </w:t>
      </w:r>
      <w:r>
        <w:rPr>
          <w:rFonts w:ascii="Arial Narrow" w:hAnsi="Arial Narrow"/>
          <w:b/>
          <w:sz w:val="22"/>
          <w:szCs w:val="22"/>
        </w:rPr>
        <w:t xml:space="preserve">i zdrowie </w:t>
      </w:r>
      <w:r w:rsidRPr="00106866">
        <w:rPr>
          <w:rFonts w:ascii="Arial Narrow" w:hAnsi="Arial Narrow"/>
          <w:b/>
          <w:sz w:val="22"/>
          <w:szCs w:val="22"/>
        </w:rPr>
        <w:t xml:space="preserve">dla pracowników  </w:t>
      </w:r>
    </w:p>
    <w:p w:rsidR="00E45302" w:rsidRPr="00FF78AC" w:rsidRDefault="00E45302">
      <w:pPr>
        <w:ind w:left="340"/>
        <w:jc w:val="both"/>
        <w:rPr>
          <w:rFonts w:ascii="Arial Narrow" w:hAnsi="Arial Narrow"/>
          <w:b/>
          <w:sz w:val="22"/>
          <w:szCs w:val="22"/>
        </w:rPr>
      </w:pPr>
    </w:p>
    <w:p w:rsidR="00E45302" w:rsidRPr="00FF78AC" w:rsidRDefault="00E45302" w:rsidP="008E7467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Oświadczamy, że zapoznaliśmy się z warunkami udzielenia zamówienia publicznego na </w:t>
      </w:r>
      <w:r w:rsidRPr="00FF78AC">
        <w:rPr>
          <w:rFonts w:ascii="Arial Narrow" w:hAnsi="Arial Narrow"/>
          <w:b/>
          <w:sz w:val="22"/>
          <w:szCs w:val="22"/>
        </w:rPr>
        <w:t xml:space="preserve">usługę ubezpieczenia </w:t>
      </w:r>
      <w:r w:rsidRPr="008E7467">
        <w:rPr>
          <w:rFonts w:ascii="Arial Narrow" w:hAnsi="Arial Narrow"/>
          <w:b/>
          <w:sz w:val="22"/>
          <w:szCs w:val="22"/>
        </w:rPr>
        <w:t>Przemysłow</w:t>
      </w:r>
      <w:r>
        <w:rPr>
          <w:rFonts w:ascii="Arial Narrow" w:hAnsi="Arial Narrow"/>
          <w:b/>
          <w:sz w:val="22"/>
          <w:szCs w:val="22"/>
        </w:rPr>
        <w:t>ego</w:t>
      </w:r>
      <w:r w:rsidRPr="008E7467">
        <w:rPr>
          <w:rFonts w:ascii="Arial Narrow" w:hAnsi="Arial Narrow"/>
          <w:b/>
          <w:sz w:val="22"/>
          <w:szCs w:val="22"/>
        </w:rPr>
        <w:t xml:space="preserve"> Instytut</w:t>
      </w:r>
      <w:r>
        <w:rPr>
          <w:rFonts w:ascii="Arial Narrow" w:hAnsi="Arial Narrow"/>
          <w:b/>
          <w:sz w:val="22"/>
          <w:szCs w:val="22"/>
        </w:rPr>
        <w:t>u</w:t>
      </w:r>
      <w:r w:rsidRPr="008E7467">
        <w:rPr>
          <w:rFonts w:ascii="Arial Narrow" w:hAnsi="Arial Narrow"/>
          <w:b/>
          <w:sz w:val="22"/>
          <w:szCs w:val="22"/>
        </w:rPr>
        <w:t xml:space="preserve"> Automatyki i Pomiarów PIAP</w:t>
      </w:r>
      <w:r w:rsidRPr="00FF78AC">
        <w:rPr>
          <w:rFonts w:ascii="Arial Narrow" w:hAnsi="Arial Narrow"/>
          <w:b/>
          <w:sz w:val="22"/>
          <w:szCs w:val="22"/>
        </w:rPr>
        <w:t xml:space="preserve">, </w:t>
      </w:r>
      <w:r w:rsidRPr="00FF78AC">
        <w:rPr>
          <w:rFonts w:ascii="Arial Narrow" w:hAnsi="Arial Narrow"/>
          <w:sz w:val="22"/>
          <w:szCs w:val="22"/>
        </w:rPr>
        <w:t xml:space="preserve">zawartymi w Specyfikacji Istotnych Warunków Zamówienia i </w:t>
      </w:r>
      <w:r w:rsidRPr="00FF78AC">
        <w:rPr>
          <w:rFonts w:ascii="Arial Narrow" w:hAnsi="Arial Narrow"/>
          <w:b/>
          <w:sz w:val="22"/>
          <w:szCs w:val="22"/>
        </w:rPr>
        <w:t>nie wnosimy do nich zastrzeżeń.</w:t>
      </w:r>
    </w:p>
    <w:p w:rsidR="00E45302" w:rsidRPr="00FF78AC" w:rsidRDefault="00E45302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Klauzule i warunki szczególne zawarte SIWZ i w złożonej ofercie mają pierwszeństwo nad ogólnymi warunkami ubezpieczenia, o ile mają one zastosowanie.</w:t>
      </w:r>
    </w:p>
    <w:p w:rsidR="00E45302" w:rsidRPr="00FF78AC" w:rsidRDefault="00E45302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Jeżeli w treści OWU znajdują się zapisy dotyczące szerszego zakresu ochrony niż opisany w SIWZ i w złożonej ofercie, to automatycznie zostają one włączone do ochrony ubezpieczeniowej.</w:t>
      </w:r>
    </w:p>
    <w:p w:rsidR="00E45302" w:rsidRDefault="00E45302" w:rsidP="002F3635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   W pozostałych sprawach nieuregulowanych niniejszą ofertą mają zastosowanie załączone OWU, będące podstawą złożonej oferty.</w:t>
      </w:r>
    </w:p>
    <w:p w:rsidR="00E45302" w:rsidRPr="00FF78AC" w:rsidRDefault="00E45302" w:rsidP="00093B1F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FF78AC">
        <w:rPr>
          <w:rFonts w:ascii="Arial Narrow" w:hAnsi="Arial Narrow"/>
          <w:sz w:val="22"/>
          <w:szCs w:val="22"/>
        </w:rPr>
        <w:t xml:space="preserve">Akceptujemy treść wzoru umowy –  </w:t>
      </w:r>
      <w:r w:rsidRPr="00FF78AC">
        <w:rPr>
          <w:rFonts w:ascii="Arial Narrow" w:hAnsi="Arial Narrow"/>
          <w:b/>
          <w:sz w:val="22"/>
          <w:szCs w:val="22"/>
        </w:rPr>
        <w:t>Załącznik nr 3</w:t>
      </w:r>
      <w:r w:rsidRPr="00FF78AC">
        <w:rPr>
          <w:rFonts w:ascii="Arial Narrow" w:hAnsi="Arial Narrow"/>
          <w:sz w:val="22"/>
          <w:szCs w:val="22"/>
        </w:rPr>
        <w:t xml:space="preserve"> </w:t>
      </w:r>
      <w:r w:rsidRPr="008E7467">
        <w:rPr>
          <w:rFonts w:ascii="Arial Narrow" w:hAnsi="Arial Narrow"/>
          <w:b/>
          <w:sz w:val="22"/>
          <w:szCs w:val="22"/>
        </w:rPr>
        <w:t>do SIWZ</w:t>
      </w:r>
      <w:r>
        <w:rPr>
          <w:rFonts w:ascii="Arial Narrow" w:hAnsi="Arial Narrow"/>
          <w:sz w:val="22"/>
          <w:szCs w:val="22"/>
        </w:rPr>
        <w:t xml:space="preserve"> </w:t>
      </w:r>
      <w:r w:rsidRPr="00FF78AC">
        <w:rPr>
          <w:rFonts w:ascii="Arial Narrow" w:hAnsi="Arial Narrow"/>
          <w:sz w:val="22"/>
          <w:szCs w:val="22"/>
        </w:rPr>
        <w:t>zobowiązujemy się</w:t>
      </w:r>
      <w:r>
        <w:rPr>
          <w:rFonts w:ascii="Arial Narrow" w:hAnsi="Arial Narrow"/>
          <w:sz w:val="22"/>
          <w:szCs w:val="22"/>
        </w:rPr>
        <w:t>,</w:t>
      </w:r>
      <w:r w:rsidRPr="00FF78AC">
        <w:rPr>
          <w:rFonts w:ascii="Arial Narrow" w:hAnsi="Arial Narrow"/>
          <w:sz w:val="22"/>
          <w:szCs w:val="22"/>
        </w:rPr>
        <w:t xml:space="preserve"> w przypadku wygrania przetargu</w:t>
      </w:r>
      <w:r>
        <w:rPr>
          <w:rFonts w:ascii="Arial Narrow" w:hAnsi="Arial Narrow"/>
          <w:sz w:val="22"/>
          <w:szCs w:val="22"/>
        </w:rPr>
        <w:t>,</w:t>
      </w:r>
      <w:r w:rsidRPr="00FF78AC">
        <w:rPr>
          <w:rFonts w:ascii="Arial Narrow" w:hAnsi="Arial Narrow"/>
          <w:sz w:val="22"/>
          <w:szCs w:val="22"/>
        </w:rPr>
        <w:t xml:space="preserve"> do zawarcia umowy ubezpieczenia w miejscu i terminie wyznaczonym przez Zamawiającego. </w:t>
      </w:r>
    </w:p>
    <w:p w:rsidR="00E45302" w:rsidRPr="00FF78AC" w:rsidRDefault="00E45302" w:rsidP="00820249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Wykonawca oświadcza, że jest związany niniejszą ofertą przez okres 30 dni od upływu terminu składania ofert.</w:t>
      </w:r>
    </w:p>
    <w:p w:rsidR="00E45302" w:rsidRDefault="00E45302" w:rsidP="00A15389">
      <w:pPr>
        <w:tabs>
          <w:tab w:val="left" w:pos="540"/>
        </w:tabs>
        <w:ind w:left="720"/>
        <w:jc w:val="both"/>
        <w:rPr>
          <w:rFonts w:ascii="Arial Narrow" w:hAnsi="Arial Narrow"/>
          <w:color w:val="993366"/>
          <w:sz w:val="22"/>
          <w:szCs w:val="26"/>
        </w:rPr>
      </w:pPr>
    </w:p>
    <w:p w:rsidR="00E45302" w:rsidRPr="00A15389" w:rsidRDefault="00E45302" w:rsidP="00A15389">
      <w:pPr>
        <w:tabs>
          <w:tab w:val="left" w:pos="540"/>
        </w:tabs>
        <w:ind w:left="720"/>
        <w:jc w:val="both"/>
        <w:rPr>
          <w:rFonts w:ascii="Arial Narrow" w:hAnsi="Arial Narrow"/>
          <w:b/>
        </w:rPr>
      </w:pPr>
      <w:r w:rsidRPr="00A15389">
        <w:rPr>
          <w:rFonts w:ascii="Arial Narrow" w:hAnsi="Arial Narrow"/>
          <w:b/>
          <w:color w:val="993366"/>
          <w:sz w:val="22"/>
          <w:szCs w:val="26"/>
        </w:rPr>
        <w:t>UWAGA: Prosimy o wypełnienie wszystkich wykropkowanych miejsc</w:t>
      </w:r>
    </w:p>
    <w:p w:rsidR="00E45302" w:rsidRPr="00A15389" w:rsidRDefault="00E45302" w:rsidP="00A15389">
      <w:pPr>
        <w:tabs>
          <w:tab w:val="left" w:pos="540"/>
        </w:tabs>
        <w:jc w:val="both"/>
        <w:rPr>
          <w:rFonts w:ascii="Arial Narrow" w:hAnsi="Arial Narrow"/>
          <w:b/>
        </w:rPr>
      </w:pPr>
    </w:p>
    <w:p w:rsidR="00E45302" w:rsidRPr="00AD4A41" w:rsidRDefault="00E45302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="Arial Narrow" w:hAnsi="Arial Narrow"/>
          <w:b/>
        </w:rPr>
      </w:pPr>
      <w:r w:rsidRPr="00AD4A41">
        <w:rPr>
          <w:rFonts w:ascii="Arial Narrow" w:hAnsi="Arial Narrow"/>
          <w:b/>
        </w:rPr>
        <w:t>Cena zamówienia</w:t>
      </w:r>
    </w:p>
    <w:p w:rsidR="00E45302" w:rsidRPr="001468F6" w:rsidRDefault="00E45302" w:rsidP="00AD4A41">
      <w:pPr>
        <w:tabs>
          <w:tab w:val="left" w:pos="540"/>
        </w:tabs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1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897"/>
        <w:gridCol w:w="1390"/>
        <w:gridCol w:w="2118"/>
        <w:gridCol w:w="1782"/>
      </w:tblGrid>
      <w:tr w:rsidR="00E45302" w:rsidRPr="00FF78AC" w:rsidTr="00AA6A55">
        <w:tc>
          <w:tcPr>
            <w:tcW w:w="1985" w:type="dxa"/>
          </w:tcPr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Zakres</w:t>
            </w:r>
          </w:p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ubezpieczenia</w:t>
            </w:r>
          </w:p>
        </w:tc>
        <w:tc>
          <w:tcPr>
            <w:tcW w:w="1897" w:type="dxa"/>
          </w:tcPr>
          <w:p w:rsidR="00E45302" w:rsidRPr="00AA6A55" w:rsidRDefault="00E45302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 xml:space="preserve">Cena jednostkowa </w:t>
            </w:r>
            <w:r w:rsidRPr="00AA6A55">
              <w:rPr>
                <w:rFonts w:ascii="Arial Narrow" w:hAnsi="Arial Narrow"/>
                <w:b/>
                <w:color w:val="990033"/>
                <w:sz w:val="16"/>
                <w:szCs w:val="16"/>
              </w:rPr>
              <w:t xml:space="preserve">– </w:t>
            </w:r>
            <w:r w:rsidRPr="00AA6A55">
              <w:rPr>
                <w:rFonts w:ascii="Arial Narrow" w:hAnsi="Arial Narrow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390" w:type="dxa"/>
          </w:tcPr>
          <w:p w:rsidR="00E45302" w:rsidRPr="00AA6A55" w:rsidRDefault="00E45302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118" w:type="dxa"/>
          </w:tcPr>
          <w:p w:rsidR="00E45302" w:rsidRPr="00AA6A55" w:rsidRDefault="00E45302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 xml:space="preserve">Przewidywana ilość osób ubezpieczonych </w:t>
            </w:r>
          </w:p>
        </w:tc>
        <w:tc>
          <w:tcPr>
            <w:tcW w:w="1782" w:type="dxa"/>
          </w:tcPr>
          <w:p w:rsidR="00E45302" w:rsidRPr="00AA6A55" w:rsidRDefault="00E45302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Cena łączna</w:t>
            </w:r>
            <w:r w:rsidRPr="00AA6A55">
              <w:rPr>
                <w:rFonts w:ascii="Arial Narrow" w:hAnsi="Arial Narrow"/>
                <w:b/>
                <w:color w:val="990033"/>
                <w:sz w:val="16"/>
                <w:szCs w:val="16"/>
              </w:rPr>
              <w:t xml:space="preserve">- </w:t>
            </w:r>
            <w:r w:rsidRPr="00AA6A55">
              <w:rPr>
                <w:rFonts w:ascii="Arial Narrow" w:hAnsi="Arial Narrow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E45302" w:rsidRPr="00FF78AC" w:rsidTr="00AA6A55">
        <w:tc>
          <w:tcPr>
            <w:tcW w:w="1985" w:type="dxa"/>
          </w:tcPr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</w:rPr>
            </w:pPr>
            <w:r w:rsidRPr="00AA6A55">
              <w:rPr>
                <w:rFonts w:ascii="Arial Narrow" w:hAnsi="Arial Narrow"/>
                <w:color w:val="990033"/>
                <w:sz w:val="22"/>
                <w:szCs w:val="22"/>
              </w:rPr>
              <w:t>0</w:t>
            </w:r>
          </w:p>
        </w:tc>
        <w:tc>
          <w:tcPr>
            <w:tcW w:w="1897" w:type="dxa"/>
          </w:tcPr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</w:rPr>
            </w:pPr>
            <w:r w:rsidRPr="00AA6A55">
              <w:rPr>
                <w:rFonts w:ascii="Arial Narrow" w:hAnsi="Arial Narrow"/>
                <w:color w:val="990033"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</w:rPr>
            </w:pPr>
            <w:r w:rsidRPr="00AA6A55">
              <w:rPr>
                <w:rFonts w:ascii="Arial Narrow" w:hAnsi="Arial Narrow"/>
                <w:color w:val="990033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</w:rPr>
            </w:pPr>
            <w:r w:rsidRPr="00AA6A55">
              <w:rPr>
                <w:rFonts w:ascii="Arial Narrow" w:hAnsi="Arial Narrow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82" w:type="dxa"/>
          </w:tcPr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color w:val="990033"/>
              </w:rPr>
            </w:pPr>
            <w:r w:rsidRPr="00AA6A55">
              <w:rPr>
                <w:rFonts w:ascii="Arial Narrow" w:hAnsi="Arial Narrow"/>
                <w:color w:val="990033"/>
                <w:sz w:val="22"/>
                <w:szCs w:val="22"/>
              </w:rPr>
              <w:t>4= 1x2x3</w:t>
            </w:r>
          </w:p>
        </w:tc>
      </w:tr>
      <w:tr w:rsidR="00E45302" w:rsidRPr="00FF78AC" w:rsidTr="00AA6A55">
        <w:tc>
          <w:tcPr>
            <w:tcW w:w="1985" w:type="dxa"/>
          </w:tcPr>
          <w:p w:rsidR="00E45302" w:rsidRPr="00AA6A55" w:rsidRDefault="00E45302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Grupowe ubezpieczenie na życie i zdrowie pracowników</w:t>
            </w:r>
          </w:p>
        </w:tc>
        <w:tc>
          <w:tcPr>
            <w:tcW w:w="1897" w:type="dxa"/>
            <w:vAlign w:val="bottom"/>
          </w:tcPr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390" w:type="dxa"/>
          </w:tcPr>
          <w:p w:rsidR="00E45302" w:rsidRPr="00AA6A55" w:rsidRDefault="00E45302" w:rsidP="00EC2B26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118" w:type="dxa"/>
          </w:tcPr>
          <w:p w:rsidR="00E45302" w:rsidRPr="00AA6A55" w:rsidRDefault="00E45302" w:rsidP="00EC2B26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>
              <w:rPr>
                <w:rFonts w:ascii="Arial Narrow" w:hAnsi="Arial Narrow"/>
                <w:b/>
                <w:color w:val="990033"/>
              </w:rPr>
              <w:t>286</w:t>
            </w:r>
          </w:p>
        </w:tc>
        <w:tc>
          <w:tcPr>
            <w:tcW w:w="1782" w:type="dxa"/>
            <w:vAlign w:val="bottom"/>
          </w:tcPr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E45302" w:rsidRPr="00FF78AC" w:rsidTr="00AA6A55">
        <w:tc>
          <w:tcPr>
            <w:tcW w:w="7390" w:type="dxa"/>
            <w:gridSpan w:val="4"/>
            <w:vAlign w:val="center"/>
          </w:tcPr>
          <w:p w:rsidR="00E45302" w:rsidRPr="00AA6A55" w:rsidRDefault="00E45302" w:rsidP="00AA6A55">
            <w:pPr>
              <w:tabs>
                <w:tab w:val="left" w:pos="717"/>
              </w:tabs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82" w:type="dxa"/>
            <w:vAlign w:val="bottom"/>
          </w:tcPr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</w:p>
          <w:p w:rsidR="00E45302" w:rsidRPr="00AA6A55" w:rsidRDefault="00E45302" w:rsidP="00AA6A55">
            <w:pPr>
              <w:tabs>
                <w:tab w:val="left" w:pos="717"/>
              </w:tabs>
              <w:jc w:val="center"/>
              <w:rPr>
                <w:rFonts w:ascii="Arial Narrow" w:hAnsi="Arial Narrow"/>
                <w:b/>
                <w:color w:val="990033"/>
              </w:rPr>
            </w:pPr>
            <w:r w:rsidRPr="00AA6A55">
              <w:rPr>
                <w:rFonts w:ascii="Arial Narrow" w:hAnsi="Arial Narrow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E45302" w:rsidRPr="001468F6" w:rsidRDefault="00E45302" w:rsidP="00D8484E">
      <w:pPr>
        <w:tabs>
          <w:tab w:val="left" w:pos="717"/>
        </w:tabs>
        <w:rPr>
          <w:rFonts w:ascii="Arial Narrow" w:hAnsi="Arial Narrow"/>
          <w:b/>
          <w:sz w:val="22"/>
          <w:szCs w:val="22"/>
        </w:rPr>
      </w:pPr>
    </w:p>
    <w:p w:rsidR="00E45302" w:rsidRPr="00FF78AC" w:rsidRDefault="00E45302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 xml:space="preserve"> 1</w:t>
      </w:r>
      <w:r>
        <w:rPr>
          <w:rFonts w:ascii="Arial Narrow" w:hAnsi="Arial Narrow"/>
          <w:sz w:val="22"/>
          <w:szCs w:val="22"/>
        </w:rPr>
        <w:t>2</w:t>
      </w:r>
      <w:r w:rsidRPr="00FF78AC">
        <w:rPr>
          <w:rFonts w:ascii="Arial Narrow" w:hAnsi="Arial Narrow"/>
          <w:sz w:val="22"/>
          <w:szCs w:val="22"/>
        </w:rPr>
        <w:t>. Tabela świadczeń</w:t>
      </w:r>
      <w:r>
        <w:rPr>
          <w:rFonts w:ascii="Arial Narrow" w:hAnsi="Arial Narrow"/>
          <w:sz w:val="22"/>
          <w:szCs w:val="22"/>
        </w:rPr>
        <w:t xml:space="preserve"> – grupowe ubezpieczenie na życie pracowników</w:t>
      </w:r>
    </w:p>
    <w:tbl>
      <w:tblPr>
        <w:tblpPr w:leftFromText="141" w:rightFromText="141" w:vertAnchor="text" w:horzAnchor="margin" w:tblpY="271"/>
        <w:tblW w:w="9993" w:type="dxa"/>
        <w:tblCellMar>
          <w:left w:w="70" w:type="dxa"/>
          <w:right w:w="70" w:type="dxa"/>
        </w:tblCellMar>
        <w:tblLook w:val="00A0"/>
      </w:tblPr>
      <w:tblGrid>
        <w:gridCol w:w="532"/>
        <w:gridCol w:w="5991"/>
        <w:gridCol w:w="3470"/>
      </w:tblGrid>
      <w:tr w:rsidR="00E45302" w:rsidRPr="00FF78AC" w:rsidTr="00694B43">
        <w:trPr>
          <w:trHeight w:val="4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L.P.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820249">
            <w:pPr>
              <w:jc w:val="center"/>
              <w:rPr>
                <w:rFonts w:ascii="Arial Narrow" w:hAnsi="Arial Narrow"/>
                <w:b/>
              </w:rPr>
            </w:pPr>
            <w:r w:rsidRPr="00FF78AC">
              <w:rPr>
                <w:rFonts w:ascii="Arial Narrow" w:hAnsi="Arial Narrow"/>
                <w:b/>
                <w:sz w:val="22"/>
              </w:rPr>
              <w:t>ZAKRES UBEZPIECZENIA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8202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WYSOKOŚĆ ŚWIADCZEŃ</w:t>
            </w:r>
          </w:p>
        </w:tc>
      </w:tr>
      <w:tr w:rsidR="00E45302" w:rsidRPr="00FF78AC" w:rsidTr="00106866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302" w:rsidRPr="00FF78AC" w:rsidRDefault="00E45302" w:rsidP="005E06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Śmierć</w:t>
            </w:r>
            <w:r w:rsidRPr="00FF78AC">
              <w:rPr>
                <w:rFonts w:ascii="Arial Narrow" w:hAnsi="Arial Narrow"/>
                <w:sz w:val="22"/>
              </w:rPr>
              <w:t xml:space="preserve"> ubezpieczonego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F78AC" w:rsidRDefault="00E45302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16 </w:t>
            </w:r>
            <w:r w:rsidRPr="00FF78AC">
              <w:rPr>
                <w:rFonts w:ascii="Arial Narrow" w:hAnsi="Arial Narrow"/>
                <w:sz w:val="22"/>
                <w:szCs w:val="22"/>
              </w:rPr>
              <w:t>000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Śmierć </w:t>
            </w:r>
            <w:r w:rsidRPr="00FF78AC">
              <w:rPr>
                <w:rFonts w:ascii="Arial Narrow" w:hAnsi="Arial Narrow"/>
                <w:sz w:val="22"/>
              </w:rPr>
              <w:t xml:space="preserve">ubezpieczonego w następstwie nieszczęśliwego wypadku </w:t>
            </w:r>
            <w:r w:rsidRPr="00FF78AC">
              <w:rPr>
                <w:rFonts w:ascii="Arial Narrow" w:hAnsi="Arial Narrow"/>
                <w:i/>
                <w:sz w:val="16"/>
                <w:szCs w:val="16"/>
              </w:rPr>
              <w:t>(skumulowana wartość świadczenia)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F78AC" w:rsidRDefault="00E45302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32 </w:t>
            </w:r>
            <w:r w:rsidRPr="00FF78AC">
              <w:rPr>
                <w:rFonts w:ascii="Arial Narrow" w:hAnsi="Arial Narrow"/>
                <w:sz w:val="22"/>
                <w:szCs w:val="22"/>
              </w:rPr>
              <w:t>000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820249">
            <w:pPr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 xml:space="preserve">Powstanie trwałego uszczerbku na zdrowiu ubezpieczonego w następstwie nieszczęśliwego wypadku </w:t>
            </w:r>
            <w:r w:rsidRPr="00FF78AC">
              <w:rPr>
                <w:rFonts w:ascii="Arial Narrow" w:hAnsi="Arial Narrow"/>
                <w:sz w:val="16"/>
                <w:szCs w:val="16"/>
              </w:rPr>
              <w:t>– świadczenie za 1% uszczerbku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FF78AC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302" w:rsidRPr="00FF78AC" w:rsidRDefault="00E45302" w:rsidP="005E06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Śmierć</w:t>
            </w:r>
            <w:r w:rsidRPr="00FF78AC">
              <w:rPr>
                <w:rFonts w:ascii="Arial Narrow" w:hAnsi="Arial Narrow"/>
                <w:sz w:val="22"/>
              </w:rPr>
              <w:t xml:space="preserve"> małżonka ubezpieczonego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BD5B02">
            <w:pPr>
              <w:jc w:val="center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6 0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Śmierć </w:t>
            </w:r>
            <w:r w:rsidRPr="00FF78AC">
              <w:rPr>
                <w:rFonts w:ascii="Arial Narrow" w:hAnsi="Arial Narrow"/>
                <w:sz w:val="22"/>
              </w:rPr>
              <w:t xml:space="preserve">małżonka ubezpieczonego w następstwie nieszczęśliwego wypadku </w:t>
            </w:r>
            <w:r w:rsidRPr="00FF78AC">
              <w:rPr>
                <w:rFonts w:ascii="Arial Narrow" w:hAnsi="Arial Narrow"/>
                <w:i/>
                <w:sz w:val="22"/>
              </w:rPr>
              <w:t>(</w:t>
            </w:r>
            <w:r w:rsidRPr="00FF78AC">
              <w:rPr>
                <w:rFonts w:ascii="Arial Narrow" w:hAnsi="Arial Narrow"/>
                <w:i/>
                <w:sz w:val="16"/>
                <w:szCs w:val="16"/>
              </w:rPr>
              <w:t>skumulowana wartość świadczenia)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BD5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FF78AC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 0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C85E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302" w:rsidRPr="00FF78AC" w:rsidRDefault="00E45302" w:rsidP="005E0661">
            <w:pPr>
              <w:jc w:val="both"/>
              <w:rPr>
                <w:rFonts w:ascii="Arial Narrow" w:hAnsi="Arial Narrow"/>
              </w:rPr>
            </w:pPr>
            <w:r w:rsidRPr="005E0661">
              <w:rPr>
                <w:rFonts w:ascii="Arial Narrow" w:hAnsi="Arial Narrow"/>
                <w:sz w:val="22"/>
              </w:rPr>
              <w:t>Urodzenie martwego</w:t>
            </w:r>
            <w:r>
              <w:rPr>
                <w:rFonts w:ascii="Arial Narrow" w:hAnsi="Arial Narrow"/>
                <w:sz w:val="22"/>
              </w:rPr>
              <w:t xml:space="preserve"> dziecka</w:t>
            </w:r>
            <w:r w:rsidRPr="005E0661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BD5B02">
            <w:pPr>
              <w:jc w:val="center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 6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C85E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Urodzenie się dziecka ubezpieczonemu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C85E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8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302" w:rsidRPr="00FF78AC" w:rsidRDefault="00E45302" w:rsidP="005E06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Śmierć </w:t>
            </w:r>
            <w:r w:rsidRPr="005E0661">
              <w:rPr>
                <w:rFonts w:ascii="Arial Narrow" w:hAnsi="Arial Narrow"/>
                <w:sz w:val="22"/>
                <w:szCs w:val="22"/>
              </w:rPr>
              <w:t>rodzica ubezpieczonego i rodzica małżonka ubezpieczonego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BD5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1 9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C85ED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Default="00E45302" w:rsidP="00820249">
            <w:pPr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Ciężkie choroby ubezpieczonego</w:t>
            </w:r>
          </w:p>
          <w:p w:rsidR="00E45302" w:rsidRPr="00FF78AC" w:rsidRDefault="00E45302" w:rsidP="008202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22 stany chorobowe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F78AC" w:rsidRDefault="00E45302" w:rsidP="00BD5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5 1</w:t>
            </w:r>
            <w:r w:rsidRPr="00FF78A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F78AC" w:rsidRDefault="00E45302" w:rsidP="00C85EDE">
            <w:pPr>
              <w:jc w:val="both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0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302" w:rsidRPr="00BD5B02" w:rsidRDefault="00E45302" w:rsidP="00BD5B02">
            <w:pPr>
              <w:jc w:val="both"/>
              <w:rPr>
                <w:rFonts w:ascii="Arial Narrow" w:hAnsi="Arial Narrow"/>
              </w:rPr>
            </w:pPr>
            <w:r w:rsidRPr="00BD5B02">
              <w:rPr>
                <w:rFonts w:ascii="Arial Narrow" w:hAnsi="Arial Narrow"/>
                <w:sz w:val="22"/>
              </w:rPr>
              <w:t xml:space="preserve">Ciężkie choroby </w:t>
            </w:r>
            <w:r>
              <w:rPr>
                <w:rFonts w:ascii="Arial Narrow" w:hAnsi="Arial Narrow"/>
                <w:sz w:val="22"/>
              </w:rPr>
              <w:t xml:space="preserve">współmałżonka </w:t>
            </w:r>
            <w:r w:rsidRPr="00BD5B02">
              <w:rPr>
                <w:rFonts w:ascii="Arial Narrow" w:hAnsi="Arial Narrow"/>
                <w:sz w:val="22"/>
              </w:rPr>
              <w:t>ubezpieczonego</w:t>
            </w:r>
          </w:p>
          <w:p w:rsidR="00E45302" w:rsidRPr="00FF78AC" w:rsidRDefault="00E45302" w:rsidP="00BD5B0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17</w:t>
            </w:r>
            <w:r w:rsidRPr="00BD5B02">
              <w:rPr>
                <w:rFonts w:ascii="Arial Narrow" w:hAnsi="Arial Narrow"/>
                <w:sz w:val="22"/>
              </w:rPr>
              <w:t xml:space="preserve"> stan</w:t>
            </w:r>
            <w:r>
              <w:rPr>
                <w:rFonts w:ascii="Arial Narrow" w:hAnsi="Arial Narrow"/>
                <w:sz w:val="22"/>
              </w:rPr>
              <w:t>ów</w:t>
            </w:r>
            <w:r w:rsidRPr="00BD5B02">
              <w:rPr>
                <w:rFonts w:ascii="Arial Narrow" w:hAnsi="Arial Narrow"/>
                <w:sz w:val="22"/>
              </w:rPr>
              <w:t xml:space="preserve"> chorobow</w:t>
            </w:r>
            <w:r>
              <w:rPr>
                <w:rFonts w:ascii="Arial Narrow" w:hAnsi="Arial Narrow"/>
                <w:sz w:val="22"/>
              </w:rPr>
              <w:t>ych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F78AC" w:rsidRDefault="00E45302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1 350,00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11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302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Pobyt ubezpieczonego w szpitalu – suma ubezpieczenia:</w:t>
            </w:r>
          </w:p>
          <w:p w:rsidR="00E45302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wskutek nieszczęśliwego wypadku do 14 dni / od 15 dnia</w:t>
            </w:r>
          </w:p>
          <w:p w:rsidR="00E45302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wskutek choroby </w:t>
            </w:r>
          </w:p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dodatkowo jednorazowo pobyt na OIOM min 48 godzin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Default="00E45302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9 000,00 zł</w:t>
            </w:r>
          </w:p>
          <w:p w:rsidR="00E45302" w:rsidRDefault="00E45302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90,00 zł / 45,00 zł</w:t>
            </w:r>
          </w:p>
          <w:p w:rsidR="00E45302" w:rsidRDefault="00E45302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45,00 zł</w:t>
            </w:r>
          </w:p>
          <w:p w:rsidR="00E45302" w:rsidRPr="00FF78AC" w:rsidRDefault="00E45302" w:rsidP="0082024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450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F78AC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Pr="00FF78AC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302" w:rsidRDefault="00E45302" w:rsidP="00820249">
            <w:pPr>
              <w:jc w:val="both"/>
              <w:rPr>
                <w:rFonts w:ascii="Arial Narrow" w:hAnsi="Arial Narrow"/>
                <w:b/>
              </w:rPr>
            </w:pPr>
            <w:r w:rsidRPr="00FF78AC">
              <w:rPr>
                <w:rFonts w:ascii="Arial Narrow" w:hAnsi="Arial Narrow"/>
                <w:sz w:val="22"/>
              </w:rPr>
              <w:t xml:space="preserve">Operacje chirurgiczne  - </w:t>
            </w:r>
            <w:r w:rsidRPr="00FF78AC">
              <w:rPr>
                <w:rFonts w:ascii="Arial Narrow" w:hAnsi="Arial Narrow"/>
                <w:b/>
                <w:sz w:val="22"/>
              </w:rPr>
              <w:t>suma ubezpieczenia</w:t>
            </w:r>
          </w:p>
          <w:p w:rsidR="00E45302" w:rsidRPr="00FF78AC" w:rsidRDefault="00E45302" w:rsidP="00A16E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Katalog co najmniej 450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F78AC" w:rsidRDefault="00E45302" w:rsidP="00820249">
            <w:pPr>
              <w:jc w:val="center"/>
              <w:rPr>
                <w:rFonts w:ascii="Arial Narrow" w:hAnsi="Arial Narrow"/>
              </w:rPr>
            </w:pPr>
            <w:r w:rsidRPr="00FF78AC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FF78AC">
              <w:rPr>
                <w:rFonts w:ascii="Arial Narrow" w:hAnsi="Arial Narrow"/>
                <w:sz w:val="22"/>
                <w:szCs w:val="22"/>
              </w:rPr>
              <w:t>500</w:t>
            </w:r>
            <w:r>
              <w:rPr>
                <w:rFonts w:ascii="Arial Narrow" w:hAnsi="Arial Narrow"/>
                <w:sz w:val="22"/>
                <w:szCs w:val="22"/>
              </w:rPr>
              <w:t>,00 zł</w:t>
            </w:r>
          </w:p>
        </w:tc>
      </w:tr>
      <w:tr w:rsidR="00E45302" w:rsidRPr="00FF78AC" w:rsidTr="00694B43">
        <w:trPr>
          <w:trHeight w:val="2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349EA" w:rsidRDefault="00E45302" w:rsidP="00C85EDE">
            <w:pPr>
              <w:jc w:val="both"/>
              <w:rPr>
                <w:rFonts w:ascii="Arial Narrow" w:hAnsi="Arial Narrow"/>
              </w:rPr>
            </w:pPr>
            <w:r w:rsidRPr="00F349EA"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302" w:rsidRPr="00F349EA" w:rsidRDefault="00E45302" w:rsidP="008202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Pakiet „Zdrowie”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302" w:rsidRPr="00F349EA" w:rsidRDefault="00E45302" w:rsidP="00F349EA">
            <w:pPr>
              <w:jc w:val="center"/>
              <w:rPr>
                <w:rFonts w:ascii="Arial Narrow" w:hAnsi="Arial Narrow"/>
              </w:rPr>
            </w:pPr>
            <w:r w:rsidRPr="00F349EA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</w:tr>
      <w:tr w:rsidR="00E45302" w:rsidRPr="00FF78AC" w:rsidTr="00694B43">
        <w:trPr>
          <w:trHeight w:val="227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349EA" w:rsidRDefault="00E45302" w:rsidP="00820249">
            <w:pPr>
              <w:jc w:val="right"/>
              <w:rPr>
                <w:rFonts w:ascii="Arial Narrow" w:hAnsi="Arial Narrow"/>
              </w:rPr>
            </w:pPr>
            <w:r w:rsidRPr="00F349EA">
              <w:rPr>
                <w:rFonts w:ascii="Arial Narrow" w:hAnsi="Arial Narrow"/>
                <w:b/>
              </w:rPr>
              <w:t>Oferowana wysokość składki: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02" w:rsidRPr="00F349EA" w:rsidRDefault="00E45302" w:rsidP="009D0E3C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F349EA">
              <w:rPr>
                <w:rFonts w:ascii="Arial Narrow" w:hAnsi="Arial Narrow"/>
                <w:b/>
                <w:sz w:val="22"/>
                <w:szCs w:val="22"/>
              </w:rPr>
              <w:t>………,… zł</w:t>
            </w:r>
          </w:p>
        </w:tc>
      </w:tr>
    </w:tbl>
    <w:p w:rsidR="00E45302" w:rsidRPr="001468F6" w:rsidRDefault="00E45302" w:rsidP="001468F6">
      <w:pPr>
        <w:widowControl w:val="0"/>
        <w:tabs>
          <w:tab w:val="left" w:pos="5670"/>
        </w:tabs>
        <w:jc w:val="both"/>
        <w:rPr>
          <w:rFonts w:ascii="Arial Narrow" w:hAnsi="Arial Narrow"/>
          <w:iCs/>
          <w:kern w:val="1"/>
        </w:rPr>
      </w:pPr>
      <w:r>
        <w:rPr>
          <w:rFonts w:ascii="Arial Narrow" w:hAnsi="Arial Narrow"/>
          <w:iCs/>
          <w:kern w:val="1"/>
        </w:rPr>
        <w:tab/>
      </w:r>
    </w:p>
    <w:p w:rsidR="00E45302" w:rsidRPr="00694B43" w:rsidRDefault="00E45302" w:rsidP="00694B43">
      <w:pPr>
        <w:widowControl w:val="0"/>
        <w:jc w:val="both"/>
        <w:rPr>
          <w:rFonts w:ascii="Arial Narrow" w:hAnsi="Arial Narrow" w:cs="Arial"/>
          <w:iCs/>
          <w:kern w:val="1"/>
          <w:sz w:val="22"/>
          <w:szCs w:val="22"/>
        </w:rPr>
      </w:pPr>
      <w:r w:rsidRPr="00FF78AC">
        <w:rPr>
          <w:rFonts w:ascii="Arial Narrow" w:hAnsi="Arial Narrow" w:cs="Arial"/>
          <w:iCs/>
          <w:kern w:val="1"/>
          <w:sz w:val="22"/>
          <w:szCs w:val="22"/>
        </w:rPr>
        <w:t>W tabeli został podany minimalny oczekiwany zakres ubezpieczenia, Zamawiający dopuszcza rozszerzenie zakresu ochrony w ramach oczekiwanej składki.</w:t>
      </w:r>
    </w:p>
    <w:p w:rsidR="00E45302" w:rsidRPr="00AD4A41" w:rsidRDefault="00E45302" w:rsidP="009D5E3E">
      <w:pPr>
        <w:pStyle w:val="ListParagraph"/>
        <w:numPr>
          <w:ilvl w:val="0"/>
          <w:numId w:val="27"/>
        </w:numPr>
        <w:spacing w:before="1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106866">
        <w:rPr>
          <w:rFonts w:ascii="Arial Narrow" w:hAnsi="Arial Narrow"/>
          <w:b/>
          <w:sz w:val="22"/>
          <w:szCs w:val="22"/>
        </w:rPr>
        <w:t>Oferta „Indywidualnej Kontynuacji”</w:t>
      </w:r>
    </w:p>
    <w:p w:rsidR="00E45302" w:rsidRPr="00385C6B" w:rsidRDefault="00E45302" w:rsidP="00AD4A41">
      <w:pPr>
        <w:tabs>
          <w:tab w:val="left" w:pos="720"/>
        </w:tabs>
        <w:spacing w:before="120"/>
        <w:jc w:val="both"/>
        <w:rPr>
          <w:rFonts w:ascii="Arial Narrow" w:hAnsi="Arial Narrow"/>
          <w:b/>
          <w:color w:val="990033"/>
          <w:kern w:val="1"/>
          <w:sz w:val="28"/>
          <w:szCs w:val="28"/>
        </w:rPr>
      </w:pPr>
      <w:r w:rsidRPr="00385C6B">
        <w:rPr>
          <w:rFonts w:ascii="Arial Narrow" w:hAnsi="Arial Narrow"/>
          <w:b/>
          <w:color w:val="990033"/>
          <w:kern w:val="1"/>
          <w:sz w:val="28"/>
          <w:szCs w:val="28"/>
        </w:rPr>
        <w:t>Cena oferty „</w:t>
      </w:r>
      <w:r>
        <w:rPr>
          <w:rFonts w:ascii="Arial Narrow" w:hAnsi="Arial Narrow"/>
          <w:b/>
          <w:color w:val="990033"/>
          <w:kern w:val="1"/>
          <w:sz w:val="28"/>
          <w:szCs w:val="28"/>
        </w:rPr>
        <w:t xml:space="preserve">Indywidualnej kontynuacji”  - </w:t>
      </w:r>
      <w:r w:rsidRPr="00385C6B">
        <w:rPr>
          <w:rFonts w:ascii="Arial Narrow" w:hAnsi="Arial Narrow"/>
          <w:b/>
          <w:color w:val="990033"/>
          <w:kern w:val="1"/>
          <w:sz w:val="28"/>
          <w:szCs w:val="28"/>
        </w:rPr>
        <w:t>…………..zł za 1.000,00 zł sumy ubezpieczenia.</w:t>
      </w:r>
    </w:p>
    <w:p w:rsidR="00E45302" w:rsidRPr="00AD4A41" w:rsidRDefault="00E45302" w:rsidP="00AD4A41">
      <w:pPr>
        <w:tabs>
          <w:tab w:val="left" w:pos="720"/>
        </w:tabs>
        <w:spacing w:before="1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4394"/>
      </w:tblGrid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AA6A5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Obligatoryjny zakres oferty Indywidualnej Kontynuacji</w:t>
            </w:r>
          </w:p>
        </w:tc>
        <w:tc>
          <w:tcPr>
            <w:tcW w:w="4394" w:type="dxa"/>
          </w:tcPr>
          <w:p w:rsidR="00E45302" w:rsidRPr="00AA6A55" w:rsidRDefault="00E45302" w:rsidP="00AA6A55">
            <w:pPr>
              <w:jc w:val="center"/>
              <w:rPr>
                <w:rFonts w:ascii="Arial Narrow" w:hAnsi="Arial Narrow"/>
                <w:b/>
                <w:lang w:eastAsia="en-US"/>
              </w:rPr>
            </w:pPr>
            <w:r w:rsidRPr="00AA6A5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Wysokość świadczeń w % su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Śmierć Ubezpieczonego</w:t>
            </w:r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100%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Śmierć Ubezpieczonego na skutek nieszczęśliwego wypadku</w:t>
            </w:r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200%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EC2B26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Śmierć Ubezpieczonego na skutek nieszczęśliwego wypadku komunikacyjnego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500%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Trwały uszczerbek na zdrowiu Ubezpieczonego na skutek nieszczęśliwego wypadku</w:t>
            </w:r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</w:t>
            </w: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Śmierć współmałżonka</w:t>
            </w:r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5</w:t>
            </w: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0%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D8484E">
              <w:rPr>
                <w:rFonts w:ascii="Arial Narrow" w:hAnsi="Arial Narrow"/>
                <w:sz w:val="22"/>
                <w:szCs w:val="22"/>
                <w:lang w:eastAsia="en-US"/>
              </w:rPr>
              <w:t>Śmierć współmałżonka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spowodowana nieszczęśliwym wypadkiem</w:t>
            </w:r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250%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Śmierć dziecka</w:t>
            </w:r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30%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Śmierć rodzica lub teścia</w:t>
            </w:r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Urodzenie się dziecka</w:t>
            </w:r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Urodzenie martwego dziecka</w:t>
            </w:r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E45302" w:rsidRPr="001D3B46" w:rsidTr="00AA6A55">
        <w:tc>
          <w:tcPr>
            <w:tcW w:w="5529" w:type="dxa"/>
          </w:tcPr>
          <w:p w:rsidR="00E45302" w:rsidRPr="00AA6A55" w:rsidRDefault="00E45302" w:rsidP="00AA6A55">
            <w:pPr>
              <w:jc w:val="both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Osierocenie dziecka</w:t>
            </w:r>
          </w:p>
        </w:tc>
        <w:tc>
          <w:tcPr>
            <w:tcW w:w="4394" w:type="dxa"/>
            <w:vAlign w:val="center"/>
          </w:tcPr>
          <w:p w:rsidR="00E45302" w:rsidRPr="00AA6A55" w:rsidRDefault="00E45302" w:rsidP="00AA6A55">
            <w:pPr>
              <w:ind w:left="555"/>
              <w:jc w:val="center"/>
              <w:rPr>
                <w:rFonts w:ascii="Arial Narrow" w:hAnsi="Arial Narrow"/>
                <w:lang w:eastAsia="en-US"/>
              </w:rPr>
            </w:pPr>
            <w:r w:rsidRPr="00AA6A55">
              <w:rPr>
                <w:rFonts w:ascii="Arial Narrow" w:hAnsi="Arial Narrow"/>
                <w:sz w:val="22"/>
                <w:szCs w:val="22"/>
                <w:lang w:eastAsia="en-US"/>
              </w:rPr>
              <w:t>40%</w:t>
            </w:r>
          </w:p>
        </w:tc>
      </w:tr>
    </w:tbl>
    <w:p w:rsidR="00E45302" w:rsidRDefault="00E45302" w:rsidP="00AD4A41">
      <w:pPr>
        <w:jc w:val="both"/>
        <w:rPr>
          <w:rFonts w:ascii="Arial Narrow" w:hAnsi="Arial Narrow"/>
          <w:b/>
          <w:sz w:val="22"/>
          <w:szCs w:val="22"/>
          <w:lang w:eastAsia="en-US"/>
        </w:rPr>
      </w:pPr>
    </w:p>
    <w:p w:rsidR="00E45302" w:rsidRDefault="00E45302" w:rsidP="00AD4A41">
      <w:pPr>
        <w:jc w:val="both"/>
        <w:rPr>
          <w:rFonts w:ascii="Arial Narrow" w:hAnsi="Arial Narrow"/>
          <w:b/>
          <w:sz w:val="22"/>
          <w:szCs w:val="22"/>
          <w:lang w:eastAsia="en-US"/>
        </w:rPr>
      </w:pPr>
    </w:p>
    <w:p w:rsidR="00E45302" w:rsidRDefault="00E45302" w:rsidP="00AD4A41">
      <w:pPr>
        <w:jc w:val="both"/>
        <w:rPr>
          <w:rFonts w:ascii="Arial Narrow" w:hAnsi="Arial Narrow"/>
          <w:b/>
          <w:sz w:val="22"/>
          <w:szCs w:val="22"/>
          <w:lang w:eastAsia="en-US"/>
        </w:rPr>
        <w:sectPr w:rsidR="00E45302" w:rsidSect="00BD28FC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237" w:right="848" w:bottom="1418" w:left="1077" w:header="737" w:footer="737" w:gutter="0"/>
          <w:cols w:space="708"/>
          <w:docGrid w:linePitch="360"/>
        </w:sectPr>
      </w:pPr>
    </w:p>
    <w:p w:rsidR="00E45302" w:rsidRPr="00AA40B7" w:rsidRDefault="00E45302" w:rsidP="00AD4A41">
      <w:pPr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8E630D">
        <w:rPr>
          <w:rFonts w:ascii="Arial Narrow" w:hAnsi="Arial Narrow"/>
          <w:b/>
          <w:sz w:val="22"/>
          <w:szCs w:val="22"/>
          <w:lang w:eastAsia="en-US"/>
        </w:rPr>
        <w:t>Założenia:</w:t>
      </w:r>
    </w:p>
    <w:p w:rsidR="00E45302" w:rsidRPr="00AA40B7" w:rsidRDefault="00E45302" w:rsidP="00AA40B7">
      <w:pPr>
        <w:numPr>
          <w:ilvl w:val="0"/>
          <w:numId w:val="24"/>
        </w:numPr>
        <w:tabs>
          <w:tab w:val="left" w:pos="720"/>
        </w:tabs>
        <w:spacing w:before="120"/>
        <w:jc w:val="both"/>
        <w:rPr>
          <w:rFonts w:ascii="Arial Narrow" w:hAnsi="Arial Narrow"/>
          <w:sz w:val="22"/>
          <w:szCs w:val="22"/>
          <w:lang w:eastAsia="en-US"/>
        </w:rPr>
      </w:pPr>
      <w:r w:rsidRPr="00AA40B7">
        <w:rPr>
          <w:rFonts w:ascii="Arial Narrow" w:hAnsi="Arial Narrow"/>
          <w:sz w:val="22"/>
          <w:szCs w:val="22"/>
          <w:lang w:eastAsia="en-US"/>
        </w:rPr>
        <w:t xml:space="preserve">podana składka będzie stała w czasie trwania umowy indywidualnej kontynuacji i niezależna od wieku osoby indywidualnie kontynuującej </w:t>
      </w:r>
    </w:p>
    <w:p w:rsidR="00E45302" w:rsidRPr="00AA40B7" w:rsidRDefault="00E45302" w:rsidP="00AA40B7">
      <w:pPr>
        <w:numPr>
          <w:ilvl w:val="0"/>
          <w:numId w:val="24"/>
        </w:numPr>
        <w:tabs>
          <w:tab w:val="left" w:pos="720"/>
        </w:tabs>
        <w:spacing w:before="120"/>
        <w:jc w:val="both"/>
        <w:rPr>
          <w:rFonts w:ascii="Arial Narrow" w:hAnsi="Arial Narrow"/>
          <w:sz w:val="22"/>
          <w:szCs w:val="22"/>
          <w:lang w:eastAsia="en-US"/>
        </w:rPr>
      </w:pPr>
      <w:r w:rsidRPr="00AA40B7">
        <w:rPr>
          <w:rFonts w:ascii="Arial Narrow" w:hAnsi="Arial Narrow"/>
          <w:sz w:val="22"/>
          <w:szCs w:val="22"/>
          <w:lang w:eastAsia="en-US"/>
        </w:rPr>
        <w:t xml:space="preserve">zakres ochrony nie może ulegać zmianom, chyba że na korzyść osoby indywidualnie kontynuującej </w:t>
      </w:r>
    </w:p>
    <w:p w:rsidR="00E45302" w:rsidRPr="00AA40B7" w:rsidRDefault="00E45302" w:rsidP="00AA40B7">
      <w:pPr>
        <w:numPr>
          <w:ilvl w:val="0"/>
          <w:numId w:val="24"/>
        </w:numPr>
        <w:tabs>
          <w:tab w:val="left" w:pos="720"/>
        </w:tabs>
        <w:spacing w:before="120"/>
        <w:jc w:val="both"/>
        <w:rPr>
          <w:rFonts w:ascii="Arial Narrow" w:hAnsi="Arial Narrow"/>
          <w:sz w:val="22"/>
          <w:szCs w:val="22"/>
          <w:lang w:eastAsia="en-US"/>
        </w:rPr>
      </w:pPr>
      <w:r w:rsidRPr="00AA40B7">
        <w:rPr>
          <w:rFonts w:ascii="Arial Narrow" w:hAnsi="Arial Narrow"/>
          <w:sz w:val="22"/>
          <w:szCs w:val="22"/>
          <w:lang w:eastAsia="en-US"/>
        </w:rPr>
        <w:t>umowa indywidualnej kontynuacji będzie umową dożywotnią</w:t>
      </w:r>
    </w:p>
    <w:p w:rsidR="00E45302" w:rsidRPr="00AA40B7" w:rsidRDefault="00E45302" w:rsidP="00AA40B7">
      <w:pPr>
        <w:numPr>
          <w:ilvl w:val="0"/>
          <w:numId w:val="24"/>
        </w:numPr>
        <w:tabs>
          <w:tab w:val="left" w:pos="720"/>
        </w:tabs>
        <w:spacing w:before="120"/>
        <w:jc w:val="both"/>
        <w:rPr>
          <w:rFonts w:ascii="Arial Narrow" w:hAnsi="Arial Narrow"/>
          <w:sz w:val="22"/>
          <w:szCs w:val="22"/>
          <w:lang w:eastAsia="en-US"/>
        </w:rPr>
      </w:pPr>
      <w:r w:rsidRPr="00AA40B7">
        <w:rPr>
          <w:rFonts w:ascii="Arial Narrow" w:hAnsi="Arial Narrow"/>
          <w:sz w:val="22"/>
          <w:szCs w:val="22"/>
          <w:lang w:eastAsia="en-US"/>
        </w:rPr>
        <w:t>suma ubezpieczenie nie będzie przekraczać 20 000,00 zł,</w:t>
      </w:r>
    </w:p>
    <w:p w:rsidR="00E45302" w:rsidRPr="00AA40B7" w:rsidRDefault="00E45302" w:rsidP="00AA40B7">
      <w:pPr>
        <w:numPr>
          <w:ilvl w:val="0"/>
          <w:numId w:val="24"/>
        </w:numPr>
        <w:tabs>
          <w:tab w:val="left" w:pos="720"/>
        </w:tabs>
        <w:spacing w:before="120"/>
        <w:jc w:val="both"/>
        <w:rPr>
          <w:rFonts w:ascii="Arial Narrow" w:hAnsi="Arial Narrow"/>
          <w:sz w:val="22"/>
          <w:szCs w:val="22"/>
          <w:lang w:eastAsia="en-US"/>
        </w:rPr>
      </w:pPr>
      <w:r w:rsidRPr="00AA40B7">
        <w:rPr>
          <w:rFonts w:ascii="Arial Narrow" w:hAnsi="Arial Narrow"/>
          <w:sz w:val="22"/>
          <w:szCs w:val="22"/>
          <w:lang w:eastAsia="en-US"/>
        </w:rPr>
        <w:t xml:space="preserve">składka „Indywidualnej kontynuacji” nie przekroczy </w:t>
      </w:r>
      <w:r>
        <w:rPr>
          <w:rFonts w:ascii="Arial Narrow" w:hAnsi="Arial Narrow"/>
          <w:sz w:val="22"/>
          <w:szCs w:val="22"/>
          <w:lang w:eastAsia="en-US"/>
        </w:rPr>
        <w:t>7</w:t>
      </w:r>
      <w:r w:rsidRPr="00AA40B7">
        <w:rPr>
          <w:rFonts w:ascii="Arial Narrow" w:hAnsi="Arial Narrow"/>
          <w:sz w:val="22"/>
          <w:szCs w:val="22"/>
          <w:lang w:eastAsia="en-US"/>
        </w:rPr>
        <w:t>,00 zł za każdy 1 000,00 zł sumy ubezpieczenia.</w:t>
      </w:r>
    </w:p>
    <w:p w:rsidR="00E45302" w:rsidRDefault="00E45302" w:rsidP="00E24259">
      <w:pPr>
        <w:widowControl w:val="0"/>
        <w:rPr>
          <w:rFonts w:ascii="Arial Narrow" w:hAnsi="Arial Narrow"/>
          <w:b/>
          <w:kern w:val="1"/>
        </w:rPr>
      </w:pPr>
    </w:p>
    <w:p w:rsidR="00E45302" w:rsidRDefault="00E45302" w:rsidP="00AD4A41">
      <w:pPr>
        <w:pStyle w:val="ListParagraph"/>
        <w:numPr>
          <w:ilvl w:val="0"/>
          <w:numId w:val="27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  <w:lang w:eastAsia="en-US"/>
        </w:rPr>
      </w:pPr>
      <w:r w:rsidRPr="008E630D">
        <w:rPr>
          <w:rFonts w:ascii="Arial Narrow" w:hAnsi="Arial Narrow"/>
          <w:b/>
          <w:sz w:val="22"/>
          <w:szCs w:val="22"/>
          <w:lang w:eastAsia="en-US"/>
        </w:rPr>
        <w:t>Obsługa elektroniczna</w:t>
      </w:r>
    </w:p>
    <w:p w:rsidR="00E45302" w:rsidRDefault="00E45302" w:rsidP="00385C6B">
      <w:pPr>
        <w:ind w:left="360"/>
        <w:jc w:val="both"/>
        <w:rPr>
          <w:rFonts w:ascii="Arial Narrow" w:hAnsi="Arial Narrow"/>
          <w:b/>
          <w:color w:val="990033"/>
          <w:sz w:val="28"/>
          <w:szCs w:val="28"/>
          <w:lang w:eastAsia="en-US"/>
        </w:rPr>
      </w:pPr>
    </w:p>
    <w:p w:rsidR="00E45302" w:rsidRDefault="00E45302" w:rsidP="00385C6B">
      <w:pPr>
        <w:ind w:left="360"/>
        <w:jc w:val="both"/>
        <w:rPr>
          <w:rFonts w:ascii="Arial Narrow" w:hAnsi="Arial Narrow"/>
          <w:b/>
          <w:color w:val="990033"/>
          <w:sz w:val="28"/>
          <w:szCs w:val="28"/>
          <w:lang w:eastAsia="en-US"/>
        </w:rPr>
      </w:pPr>
      <w:r w:rsidRPr="00385C6B">
        <w:rPr>
          <w:rFonts w:ascii="Arial Narrow" w:hAnsi="Arial Narrow"/>
          <w:b/>
          <w:color w:val="990033"/>
          <w:sz w:val="28"/>
          <w:szCs w:val="28"/>
          <w:lang w:eastAsia="en-US"/>
        </w:rPr>
        <w:t>tak / nie</w:t>
      </w:r>
      <w:r>
        <w:rPr>
          <w:rFonts w:ascii="Arial Narrow" w:hAnsi="Arial Narrow"/>
          <w:b/>
          <w:color w:val="990033"/>
          <w:sz w:val="28"/>
          <w:szCs w:val="28"/>
          <w:lang w:eastAsia="en-US"/>
        </w:rPr>
        <w:t xml:space="preserve"> *</w:t>
      </w:r>
    </w:p>
    <w:p w:rsidR="00E45302" w:rsidRPr="00385C6B" w:rsidRDefault="00E45302" w:rsidP="00385C6B">
      <w:pPr>
        <w:ind w:left="360"/>
        <w:jc w:val="both"/>
        <w:rPr>
          <w:rFonts w:ascii="Arial Narrow" w:hAnsi="Arial Narrow"/>
          <w:b/>
          <w:color w:val="990033"/>
          <w:sz w:val="28"/>
          <w:szCs w:val="28"/>
          <w:lang w:eastAsia="en-US"/>
        </w:rPr>
      </w:pPr>
      <w:r>
        <w:rPr>
          <w:rFonts w:ascii="Arial Narrow" w:hAnsi="Arial Narrow"/>
          <w:b/>
          <w:color w:val="990033"/>
          <w:sz w:val="28"/>
          <w:szCs w:val="28"/>
          <w:lang w:eastAsia="en-US"/>
        </w:rPr>
        <w:t xml:space="preserve">*) </w:t>
      </w:r>
      <w:r w:rsidRPr="00385C6B">
        <w:rPr>
          <w:rFonts w:ascii="Arial Narrow" w:hAnsi="Arial Narrow"/>
          <w:b/>
          <w:color w:val="990033"/>
          <w:sz w:val="28"/>
          <w:szCs w:val="28"/>
          <w:lang w:eastAsia="en-US"/>
        </w:rPr>
        <w:t>niepotrzebne skreślić</w:t>
      </w:r>
    </w:p>
    <w:p w:rsidR="00E45302" w:rsidRDefault="00E45302" w:rsidP="00385C6B">
      <w:pPr>
        <w:pStyle w:val="ListParagraph"/>
        <w:suppressAutoHyphens w:val="0"/>
        <w:spacing w:line="360" w:lineRule="auto"/>
        <w:ind w:left="426"/>
        <w:jc w:val="both"/>
        <w:rPr>
          <w:rFonts w:ascii="Arial Narrow" w:hAnsi="Arial Narrow"/>
          <w:sz w:val="22"/>
          <w:szCs w:val="22"/>
          <w:lang w:eastAsia="en-US"/>
        </w:rPr>
      </w:pPr>
    </w:p>
    <w:p w:rsidR="00E45302" w:rsidRPr="008E630D" w:rsidRDefault="00E45302" w:rsidP="00385C6B">
      <w:pPr>
        <w:pStyle w:val="ListParagraph"/>
        <w:suppressAutoHyphens w:val="0"/>
        <w:spacing w:line="360" w:lineRule="auto"/>
        <w:ind w:left="426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Z</w:t>
      </w:r>
      <w:r w:rsidRPr="008E630D">
        <w:rPr>
          <w:rFonts w:ascii="Arial Narrow" w:hAnsi="Arial Narrow"/>
          <w:sz w:val="22"/>
          <w:szCs w:val="22"/>
          <w:lang w:eastAsia="en-US"/>
        </w:rPr>
        <w:t>obowiązujemy się do nieodpłatnego udostępnienia Zamawiającemu elektroniczne</w:t>
      </w:r>
      <w:r>
        <w:rPr>
          <w:rFonts w:ascii="Arial Narrow" w:hAnsi="Arial Narrow"/>
          <w:sz w:val="22"/>
          <w:szCs w:val="22"/>
          <w:lang w:eastAsia="en-US"/>
        </w:rPr>
        <w:t xml:space="preserve">go </w:t>
      </w:r>
      <w:r w:rsidRPr="008E630D">
        <w:rPr>
          <w:rFonts w:ascii="Arial Narrow" w:hAnsi="Arial Narrow"/>
          <w:sz w:val="22"/>
          <w:szCs w:val="22"/>
          <w:lang w:eastAsia="en-US"/>
        </w:rPr>
        <w:t>systemu do obsługi programu ubezpieczeniowego. Poprzez łącze internetowe zapewnimy dokonywanie w drodze elektronicznej przynajmniej następujących czynności:</w:t>
      </w:r>
    </w:p>
    <w:p w:rsidR="00E45302" w:rsidRPr="00106866" w:rsidRDefault="00E45302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 xml:space="preserve">prowadzenie ewidencji osób objętych programem ubezpieczenia, </w:t>
      </w:r>
    </w:p>
    <w:p w:rsidR="00E45302" w:rsidRPr="00106866" w:rsidRDefault="00E45302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 xml:space="preserve">ewidencjonowanie osób przystępujących do programu ubezpieczenia, </w:t>
      </w:r>
    </w:p>
    <w:p w:rsidR="00E45302" w:rsidRPr="00106866" w:rsidRDefault="00E45302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 xml:space="preserve">ewidencjonowanie osób występujących z programu ubezpieczenia, </w:t>
      </w:r>
    </w:p>
    <w:p w:rsidR="00E45302" w:rsidRPr="00106866" w:rsidRDefault="00E45302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 xml:space="preserve">rozliczenie składek miesięcznych, </w:t>
      </w:r>
    </w:p>
    <w:p w:rsidR="00E45302" w:rsidRPr="00106866" w:rsidRDefault="00E45302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 xml:space="preserve">generowanie wniosku o wypłatę świadczeń umożliwiające jego późniejsze wydrukowanie, </w:t>
      </w:r>
    </w:p>
    <w:p w:rsidR="00E45302" w:rsidRPr="00106866" w:rsidRDefault="00E45302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g</w:t>
      </w:r>
      <w:r w:rsidRPr="00106866">
        <w:rPr>
          <w:rFonts w:ascii="Arial Narrow" w:hAnsi="Arial Narrow"/>
          <w:sz w:val="22"/>
          <w:szCs w:val="22"/>
          <w:lang w:eastAsia="en-US"/>
        </w:rPr>
        <w:t xml:space="preserve">enerowanie wniosku o przejście na indywidualną kontynuację umożliwiające jego późniejsze wydrukowanie, </w:t>
      </w:r>
    </w:p>
    <w:p w:rsidR="00E45302" w:rsidRPr="00106866" w:rsidRDefault="00E45302" w:rsidP="00AD4A4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 Narrow" w:hAnsi="Arial Narrow"/>
          <w:sz w:val="22"/>
          <w:szCs w:val="22"/>
          <w:lang w:eastAsia="en-US"/>
        </w:rPr>
      </w:pPr>
      <w:r w:rsidRPr="00106866">
        <w:rPr>
          <w:rFonts w:ascii="Arial Narrow" w:hAnsi="Arial Narrow"/>
          <w:sz w:val="22"/>
          <w:szCs w:val="22"/>
          <w:lang w:eastAsia="en-US"/>
        </w:rPr>
        <w:t>ewidencjonowanie zmian danych osobowych osób objętych programem Ubezpieczenia.</w:t>
      </w:r>
    </w:p>
    <w:p w:rsidR="00E45302" w:rsidRPr="00FF78AC" w:rsidRDefault="00E45302">
      <w:pPr>
        <w:jc w:val="both"/>
        <w:rPr>
          <w:rFonts w:ascii="Arial Narrow" w:hAnsi="Arial Narrow"/>
          <w:b/>
          <w:sz w:val="22"/>
          <w:szCs w:val="22"/>
        </w:rPr>
      </w:pPr>
    </w:p>
    <w:p w:rsidR="00E45302" w:rsidRPr="00FF78AC" w:rsidRDefault="00E45302">
      <w:pPr>
        <w:pStyle w:val="BodyTextIndent"/>
        <w:pBdr>
          <w:top w:val="single" w:sz="4" w:space="1" w:color="auto"/>
        </w:pBdr>
        <w:tabs>
          <w:tab w:val="left" w:pos="-2160"/>
        </w:tabs>
        <w:spacing w:line="240" w:lineRule="auto"/>
        <w:ind w:left="0" w:firstLine="0"/>
        <w:jc w:val="both"/>
        <w:rPr>
          <w:rFonts w:ascii="Arial Narrow" w:hAnsi="Arial Narrow"/>
          <w:sz w:val="22"/>
          <w:szCs w:val="22"/>
        </w:rPr>
      </w:pPr>
    </w:p>
    <w:p w:rsidR="00E45302" w:rsidRPr="00FF78AC" w:rsidRDefault="00E45302">
      <w:pPr>
        <w:tabs>
          <w:tab w:val="left" w:pos="540"/>
        </w:tabs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W kwestiach powyżej nieuregulowanych do umowy mają zastosowanie następujące ogólne warunki ubezpieczenia:</w:t>
      </w:r>
    </w:p>
    <w:p w:rsidR="00E45302" w:rsidRPr="00FF78AC" w:rsidRDefault="00E45302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E45302" w:rsidRPr="00FF78AC" w:rsidRDefault="00E45302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E45302" w:rsidRPr="00FF78AC" w:rsidRDefault="00E45302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…………………………………………….…………………………………………….</w:t>
      </w:r>
    </w:p>
    <w:p w:rsidR="00E45302" w:rsidRPr="00FF78AC" w:rsidRDefault="00E45302">
      <w:pPr>
        <w:pStyle w:val="BodyText"/>
        <w:pBdr>
          <w:bottom w:val="single" w:sz="4" w:space="1" w:color="auto"/>
        </w:pBdr>
        <w:jc w:val="left"/>
        <w:rPr>
          <w:rFonts w:ascii="Arial Narrow" w:hAnsi="Arial Narrow"/>
          <w:sz w:val="22"/>
          <w:szCs w:val="22"/>
        </w:rPr>
      </w:pPr>
    </w:p>
    <w:p w:rsidR="00E45302" w:rsidRPr="00FF78AC" w:rsidRDefault="00E45302">
      <w:pPr>
        <w:pStyle w:val="BodyText"/>
        <w:jc w:val="left"/>
        <w:rPr>
          <w:rFonts w:ascii="Arial Narrow" w:hAnsi="Arial Narrow"/>
          <w:sz w:val="22"/>
          <w:szCs w:val="22"/>
        </w:rPr>
      </w:pPr>
    </w:p>
    <w:p w:rsidR="00E45302" w:rsidRPr="00FF78AC" w:rsidRDefault="00E45302">
      <w:pPr>
        <w:rPr>
          <w:rFonts w:ascii="Arial Narrow" w:hAnsi="Arial Narrow"/>
          <w:sz w:val="22"/>
          <w:szCs w:val="22"/>
        </w:rPr>
      </w:pPr>
    </w:p>
    <w:p w:rsidR="00E45302" w:rsidRPr="00FF78AC" w:rsidRDefault="00E45302">
      <w:pPr>
        <w:rPr>
          <w:rFonts w:ascii="Arial Narrow" w:hAnsi="Arial Narrow"/>
          <w:sz w:val="22"/>
          <w:szCs w:val="22"/>
        </w:rPr>
      </w:pPr>
    </w:p>
    <w:p w:rsidR="00E45302" w:rsidRPr="00FF78AC" w:rsidRDefault="00E45302">
      <w:pPr>
        <w:rPr>
          <w:rFonts w:ascii="Arial Narrow" w:hAnsi="Arial Narrow"/>
          <w:sz w:val="22"/>
          <w:szCs w:val="22"/>
        </w:rPr>
      </w:pPr>
    </w:p>
    <w:p w:rsidR="00E45302" w:rsidRPr="00FF78AC" w:rsidRDefault="00E45302">
      <w:pPr>
        <w:rPr>
          <w:rFonts w:ascii="Arial Narrow" w:hAnsi="Arial Narrow"/>
          <w:sz w:val="22"/>
          <w:szCs w:val="22"/>
        </w:rPr>
      </w:pPr>
    </w:p>
    <w:p w:rsidR="00E45302" w:rsidRPr="00FF78AC" w:rsidRDefault="00E45302">
      <w:pPr>
        <w:rPr>
          <w:rFonts w:ascii="Arial Narrow" w:hAnsi="Arial Narrow"/>
          <w:sz w:val="22"/>
          <w:szCs w:val="22"/>
        </w:rPr>
      </w:pPr>
    </w:p>
    <w:p w:rsidR="00E45302" w:rsidRPr="00FF78AC" w:rsidRDefault="00E45302">
      <w:pPr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………………………………………….</w:t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:rsidR="00E45302" w:rsidRPr="00FF78AC" w:rsidRDefault="00E45302">
      <w:pPr>
        <w:rPr>
          <w:rFonts w:ascii="Arial Narrow" w:hAnsi="Arial Narrow"/>
          <w:sz w:val="22"/>
          <w:szCs w:val="22"/>
        </w:rPr>
      </w:pPr>
      <w:r w:rsidRPr="00FF78AC">
        <w:rPr>
          <w:rFonts w:ascii="Arial Narrow" w:hAnsi="Arial Narrow"/>
          <w:sz w:val="22"/>
          <w:szCs w:val="22"/>
        </w:rPr>
        <w:t>Miejscowość, data</w:t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</w:r>
      <w:r w:rsidRPr="00FF78AC">
        <w:rPr>
          <w:rFonts w:ascii="Arial Narrow" w:hAnsi="Arial Narrow"/>
          <w:sz w:val="22"/>
          <w:szCs w:val="22"/>
        </w:rPr>
        <w:tab/>
        <w:t>Podpis, pieczęć</w:t>
      </w:r>
    </w:p>
    <w:sectPr w:rsidR="00E45302" w:rsidRPr="00FF78AC" w:rsidSect="00BD28FC">
      <w:footnotePr>
        <w:pos w:val="beneathText"/>
      </w:footnotePr>
      <w:pgSz w:w="11905" w:h="16837"/>
      <w:pgMar w:top="1237" w:right="848" w:bottom="1418" w:left="1077" w:header="737" w:footer="73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02" w:rsidRDefault="00E45302">
      <w:r>
        <w:separator/>
      </w:r>
    </w:p>
  </w:endnote>
  <w:endnote w:type="continuationSeparator" w:id="0">
    <w:p w:rsidR="00E45302" w:rsidRDefault="00E4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02" w:rsidRDefault="00E453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302" w:rsidRDefault="00E453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02" w:rsidRDefault="00E453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5302" w:rsidRDefault="00E45302">
    <w:pPr>
      <w:pStyle w:val="Footer"/>
      <w:ind w:right="360"/>
      <w:jc w:val="right"/>
      <w:rPr>
        <w:rFonts w:ascii="Book Antiqua" w:hAnsi="Book Antiqua"/>
        <w:i/>
        <w:sz w:val="20"/>
      </w:rPr>
    </w:pPr>
  </w:p>
  <w:p w:rsidR="00E45302" w:rsidRDefault="00E45302">
    <w:pPr>
      <w:pStyle w:val="Footer"/>
      <w:ind w:right="360"/>
      <w:jc w:val="right"/>
      <w:rPr>
        <w:rFonts w:ascii="Arial Narrow" w:hAnsi="Arial Narrow"/>
        <w:i/>
        <w:sz w:val="20"/>
      </w:rPr>
    </w:pPr>
  </w:p>
  <w:p w:rsidR="00E45302" w:rsidRDefault="00E45302">
    <w:pPr>
      <w:pStyle w:val="Footer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E45302" w:rsidRDefault="00E45302">
    <w:pPr>
      <w:pStyle w:val="Footer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E45302" w:rsidRDefault="00E45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02" w:rsidRDefault="00E45302">
      <w:r>
        <w:separator/>
      </w:r>
    </w:p>
  </w:footnote>
  <w:footnote w:type="continuationSeparator" w:id="0">
    <w:p w:rsidR="00E45302" w:rsidRDefault="00E45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02" w:rsidRDefault="00E45302" w:rsidP="001B494D">
    <w:pPr>
      <w:ind w:left="6372" w:hanging="6372"/>
      <w:jc w:val="both"/>
      <w:rPr>
        <w:rFonts w:ascii="Arial Narrow" w:hAnsi="Arial Narrow"/>
        <w:sz w:val="16"/>
      </w:rPr>
    </w:pPr>
    <w:r w:rsidRPr="008E7467">
      <w:rPr>
        <w:rFonts w:ascii="Arial Narrow" w:hAnsi="Arial Narrow"/>
        <w:sz w:val="16"/>
        <w:szCs w:val="16"/>
      </w:rPr>
      <w:t>Przemysłowy Instytut Automatyki i Pomiarów PIAP</w:t>
    </w:r>
    <w:r>
      <w:rPr>
        <w:rFonts w:ascii="Arial Narrow" w:hAnsi="Arial Narrow"/>
        <w:sz w:val="16"/>
      </w:rPr>
      <w:tab/>
      <w:t xml:space="preserve">Załącznik nr 4 do SIWZ – Formularz ofertowy   </w:t>
    </w:r>
    <w:r w:rsidRPr="001B494D">
      <w:rPr>
        <w:rFonts w:ascii="Arial Narrow" w:hAnsi="Arial Narrow"/>
        <w:color w:val="808080"/>
        <w:sz w:val="16"/>
      </w:rPr>
      <w:t>ZMODYFIKOWANY</w:t>
    </w:r>
  </w:p>
  <w:p w:rsidR="00E45302" w:rsidRDefault="00E45302">
    <w:pPr>
      <w:pStyle w:val="Header"/>
      <w:jc w:val="both"/>
    </w:pPr>
    <w:r>
      <w:rPr>
        <w:rFonts w:ascii="Arial Narrow" w:hAnsi="Arial Narrow"/>
        <w:sz w:val="16"/>
        <w:szCs w:val="16"/>
      </w:rPr>
      <w:t>Znak sprawy</w:t>
    </w:r>
    <w:r w:rsidRPr="00575190"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sz w:val="16"/>
        <w:szCs w:val="16"/>
      </w:rPr>
      <w:t>KZP/06/2014</w:t>
    </w:r>
  </w:p>
  <w:p w:rsidR="00E45302" w:rsidRPr="00575190" w:rsidRDefault="00E45302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2"/>
      <w:numFmt w:val="decimal"/>
      <w:suff w:val="nothing"/>
      <w:lvlText w:val="%2)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3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6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884811"/>
    <w:multiLevelType w:val="hybridMultilevel"/>
    <w:tmpl w:val="687E2AF8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32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E12925"/>
    <w:multiLevelType w:val="hybridMultilevel"/>
    <w:tmpl w:val="38B8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3"/>
  </w:num>
  <w:num w:numId="5">
    <w:abstractNumId w:val="14"/>
  </w:num>
  <w:num w:numId="6">
    <w:abstractNumId w:val="20"/>
  </w:num>
  <w:num w:numId="7">
    <w:abstractNumId w:val="36"/>
  </w:num>
  <w:num w:numId="8">
    <w:abstractNumId w:val="21"/>
  </w:num>
  <w:num w:numId="9">
    <w:abstractNumId w:val="31"/>
  </w:num>
  <w:num w:numId="10">
    <w:abstractNumId w:val="27"/>
  </w:num>
  <w:num w:numId="11">
    <w:abstractNumId w:val="32"/>
  </w:num>
  <w:num w:numId="12">
    <w:abstractNumId w:val="26"/>
  </w:num>
  <w:num w:numId="13">
    <w:abstractNumId w:val="13"/>
  </w:num>
  <w:num w:numId="14">
    <w:abstractNumId w:val="19"/>
  </w:num>
  <w:num w:numId="15">
    <w:abstractNumId w:val="29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</w:num>
  <w:num w:numId="19">
    <w:abstractNumId w:val="17"/>
  </w:num>
  <w:num w:numId="20">
    <w:abstractNumId w:val="28"/>
  </w:num>
  <w:num w:numId="21">
    <w:abstractNumId w:val="34"/>
  </w:num>
  <w:num w:numId="22">
    <w:abstractNumId w:val="30"/>
  </w:num>
  <w:num w:numId="23">
    <w:abstractNumId w:val="37"/>
  </w:num>
  <w:num w:numId="24">
    <w:abstractNumId w:val="16"/>
  </w:num>
  <w:num w:numId="25">
    <w:abstractNumId w:val="15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FAB"/>
    <w:rsid w:val="00012156"/>
    <w:rsid w:val="00021BFE"/>
    <w:rsid w:val="000829C0"/>
    <w:rsid w:val="00093B1F"/>
    <w:rsid w:val="00095CAA"/>
    <w:rsid w:val="000B5B6C"/>
    <w:rsid w:val="000E0F75"/>
    <w:rsid w:val="00100E2E"/>
    <w:rsid w:val="00104CD9"/>
    <w:rsid w:val="00106866"/>
    <w:rsid w:val="00116E5E"/>
    <w:rsid w:val="00130377"/>
    <w:rsid w:val="00131037"/>
    <w:rsid w:val="00143DED"/>
    <w:rsid w:val="001468F6"/>
    <w:rsid w:val="001B494D"/>
    <w:rsid w:val="001D08C2"/>
    <w:rsid w:val="001D21ED"/>
    <w:rsid w:val="001D21F3"/>
    <w:rsid w:val="001D3B46"/>
    <w:rsid w:val="00220315"/>
    <w:rsid w:val="00273803"/>
    <w:rsid w:val="002776F9"/>
    <w:rsid w:val="00282FE4"/>
    <w:rsid w:val="002939A6"/>
    <w:rsid w:val="002B1F7D"/>
    <w:rsid w:val="002C51AA"/>
    <w:rsid w:val="002C6B25"/>
    <w:rsid w:val="002E6EE7"/>
    <w:rsid w:val="002E7318"/>
    <w:rsid w:val="002F3635"/>
    <w:rsid w:val="0031373F"/>
    <w:rsid w:val="00374158"/>
    <w:rsid w:val="00385C6B"/>
    <w:rsid w:val="003A66B7"/>
    <w:rsid w:val="003C746A"/>
    <w:rsid w:val="003F6C71"/>
    <w:rsid w:val="004600DB"/>
    <w:rsid w:val="00475FAB"/>
    <w:rsid w:val="004907BF"/>
    <w:rsid w:val="0053710B"/>
    <w:rsid w:val="00546972"/>
    <w:rsid w:val="0057491A"/>
    <w:rsid w:val="00575190"/>
    <w:rsid w:val="005A479D"/>
    <w:rsid w:val="005E0661"/>
    <w:rsid w:val="00620FDE"/>
    <w:rsid w:val="00637A2F"/>
    <w:rsid w:val="00694B43"/>
    <w:rsid w:val="0071640D"/>
    <w:rsid w:val="007167BF"/>
    <w:rsid w:val="00717A65"/>
    <w:rsid w:val="007971BE"/>
    <w:rsid w:val="007A46E5"/>
    <w:rsid w:val="007E62C1"/>
    <w:rsid w:val="00806414"/>
    <w:rsid w:val="00820249"/>
    <w:rsid w:val="00845117"/>
    <w:rsid w:val="00881D29"/>
    <w:rsid w:val="008B359B"/>
    <w:rsid w:val="008C6881"/>
    <w:rsid w:val="008E630D"/>
    <w:rsid w:val="008E6AD5"/>
    <w:rsid w:val="008E7467"/>
    <w:rsid w:val="008F4AE2"/>
    <w:rsid w:val="00915FE9"/>
    <w:rsid w:val="00916E58"/>
    <w:rsid w:val="009257FC"/>
    <w:rsid w:val="00942141"/>
    <w:rsid w:val="00967DD9"/>
    <w:rsid w:val="009C512D"/>
    <w:rsid w:val="009D0E3C"/>
    <w:rsid w:val="009D5E3E"/>
    <w:rsid w:val="009F46C3"/>
    <w:rsid w:val="009F5894"/>
    <w:rsid w:val="00A15389"/>
    <w:rsid w:val="00A16EA7"/>
    <w:rsid w:val="00A42660"/>
    <w:rsid w:val="00A541BA"/>
    <w:rsid w:val="00A66DD1"/>
    <w:rsid w:val="00A756C8"/>
    <w:rsid w:val="00A86CFD"/>
    <w:rsid w:val="00A95613"/>
    <w:rsid w:val="00AA06D9"/>
    <w:rsid w:val="00AA2D54"/>
    <w:rsid w:val="00AA40B7"/>
    <w:rsid w:val="00AA6A55"/>
    <w:rsid w:val="00AD22CE"/>
    <w:rsid w:val="00AD4A41"/>
    <w:rsid w:val="00AE7E4E"/>
    <w:rsid w:val="00AF38A5"/>
    <w:rsid w:val="00AF4B95"/>
    <w:rsid w:val="00B1389E"/>
    <w:rsid w:val="00B520BC"/>
    <w:rsid w:val="00B55A21"/>
    <w:rsid w:val="00B64272"/>
    <w:rsid w:val="00B655C1"/>
    <w:rsid w:val="00BD28FC"/>
    <w:rsid w:val="00BD5B02"/>
    <w:rsid w:val="00BE6952"/>
    <w:rsid w:val="00C17744"/>
    <w:rsid w:val="00C361B7"/>
    <w:rsid w:val="00C85EDE"/>
    <w:rsid w:val="00C914E9"/>
    <w:rsid w:val="00CB75DE"/>
    <w:rsid w:val="00CD1EED"/>
    <w:rsid w:val="00CE3992"/>
    <w:rsid w:val="00D13FAE"/>
    <w:rsid w:val="00D53554"/>
    <w:rsid w:val="00D8484E"/>
    <w:rsid w:val="00DF73A2"/>
    <w:rsid w:val="00E24259"/>
    <w:rsid w:val="00E42FAC"/>
    <w:rsid w:val="00E45302"/>
    <w:rsid w:val="00EC2B26"/>
    <w:rsid w:val="00EF3F71"/>
    <w:rsid w:val="00F147C2"/>
    <w:rsid w:val="00F349EA"/>
    <w:rsid w:val="00F62701"/>
    <w:rsid w:val="00F75F37"/>
    <w:rsid w:val="00F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69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69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B6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5B6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5B6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5B6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5B6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5B6C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5B6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5B6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5B6C"/>
    <w:rPr>
      <w:rFonts w:ascii="Cambria" w:hAnsi="Cambria" w:cs="Times New Roman"/>
      <w:lang w:eastAsia="ar-SA" w:bidi="ar-SA"/>
    </w:rPr>
  </w:style>
  <w:style w:type="character" w:customStyle="1" w:styleId="Nagwek1Znak">
    <w:name w:val="Nagłówek 1 Znak"/>
    <w:uiPriority w:val="99"/>
    <w:rsid w:val="00BE6952"/>
    <w:rPr>
      <w:rFonts w:ascii="Book Antiqua" w:hAnsi="Book Antiqua"/>
      <w:b/>
      <w:smallCaps/>
      <w:sz w:val="24"/>
      <w:u w:val="single"/>
      <w:lang w:eastAsia="ar-SA" w:bidi="ar-SA"/>
    </w:rPr>
  </w:style>
  <w:style w:type="character" w:customStyle="1" w:styleId="Nagwek2Znak">
    <w:name w:val="Nagłówek 2 Znak"/>
    <w:uiPriority w:val="99"/>
    <w:rsid w:val="00BE6952"/>
    <w:rPr>
      <w:rFonts w:ascii="Times New Roman" w:hAnsi="Times New Roman"/>
      <w:b/>
      <w:sz w:val="24"/>
      <w:lang w:eastAsia="ar-SA" w:bidi="ar-SA"/>
    </w:rPr>
  </w:style>
  <w:style w:type="character" w:customStyle="1" w:styleId="Nagwek3Znak">
    <w:name w:val="Nagłówek 3 Znak"/>
    <w:uiPriority w:val="99"/>
    <w:rsid w:val="00BE6952"/>
    <w:rPr>
      <w:rFonts w:ascii="Times New Roman" w:hAnsi="Times New Roman"/>
      <w:b/>
      <w:sz w:val="28"/>
      <w:lang w:eastAsia="ar-SA" w:bidi="ar-SA"/>
    </w:rPr>
  </w:style>
  <w:style w:type="character" w:customStyle="1" w:styleId="Nagwek4Znak">
    <w:name w:val="Nagłówek 4 Znak"/>
    <w:uiPriority w:val="99"/>
    <w:rsid w:val="00BE6952"/>
    <w:rPr>
      <w:rFonts w:ascii="Times New Roman" w:hAnsi="Times New Roman"/>
      <w:b/>
      <w:sz w:val="24"/>
      <w:lang w:eastAsia="ar-SA" w:bidi="ar-SA"/>
    </w:rPr>
  </w:style>
  <w:style w:type="character" w:customStyle="1" w:styleId="Nagwek5Znak">
    <w:name w:val="Nagłówek 5 Znak"/>
    <w:uiPriority w:val="99"/>
    <w:rsid w:val="00BE6952"/>
    <w:rPr>
      <w:rFonts w:ascii="Times New Roman" w:hAnsi="Times New Roman"/>
      <w:b/>
      <w:i/>
      <w:sz w:val="26"/>
      <w:lang w:eastAsia="ar-SA" w:bidi="ar-SA"/>
    </w:rPr>
  </w:style>
  <w:style w:type="character" w:customStyle="1" w:styleId="Nagwek6Znak">
    <w:name w:val="Nagłówek 6 Znak"/>
    <w:uiPriority w:val="99"/>
    <w:rsid w:val="00BE6952"/>
    <w:rPr>
      <w:rFonts w:ascii="Arial Narrow" w:hAnsi="Arial Narrow"/>
      <w:b/>
      <w:sz w:val="28"/>
      <w:lang w:eastAsia="ar-SA" w:bidi="ar-SA"/>
    </w:rPr>
  </w:style>
  <w:style w:type="character" w:customStyle="1" w:styleId="Nagwek7Znak">
    <w:name w:val="Nagłówek 7 Znak"/>
    <w:uiPriority w:val="99"/>
    <w:rsid w:val="00BE6952"/>
    <w:rPr>
      <w:rFonts w:ascii="Times New Roman" w:hAnsi="Times New Roman"/>
      <w:sz w:val="24"/>
      <w:lang w:eastAsia="ar-SA" w:bidi="ar-SA"/>
    </w:rPr>
  </w:style>
  <w:style w:type="character" w:customStyle="1" w:styleId="Nagwek8Znak">
    <w:name w:val="Nagłówek 8 Znak"/>
    <w:uiPriority w:val="99"/>
    <w:rsid w:val="00BE6952"/>
    <w:rPr>
      <w:rFonts w:ascii="Times New Roman" w:hAnsi="Times New Roman"/>
      <w:i/>
      <w:sz w:val="24"/>
      <w:lang w:eastAsia="ar-SA" w:bidi="ar-SA"/>
    </w:rPr>
  </w:style>
  <w:style w:type="character" w:customStyle="1" w:styleId="Nagwek9Znak">
    <w:name w:val="Nagłówek 9 Znak"/>
    <w:uiPriority w:val="99"/>
    <w:rsid w:val="00BE6952"/>
    <w:rPr>
      <w:rFonts w:ascii="Arial" w:hAnsi="Arial"/>
      <w:lang w:eastAsia="ar-SA" w:bidi="ar-SA"/>
    </w:rPr>
  </w:style>
  <w:style w:type="character" w:customStyle="1" w:styleId="WW8Num1z0">
    <w:name w:val="WW8Num1z0"/>
    <w:uiPriority w:val="99"/>
    <w:rsid w:val="00BE6952"/>
  </w:style>
  <w:style w:type="character" w:customStyle="1" w:styleId="WW8Num1z1">
    <w:name w:val="WW8Num1z1"/>
    <w:uiPriority w:val="99"/>
    <w:rsid w:val="00BE6952"/>
    <w:rPr>
      <w:rFonts w:ascii="Times New Roman" w:hAnsi="Times New Roman"/>
      <w:b/>
    </w:rPr>
  </w:style>
  <w:style w:type="character" w:customStyle="1" w:styleId="WW8Num2z0">
    <w:name w:val="WW8Num2z0"/>
    <w:uiPriority w:val="99"/>
    <w:rsid w:val="00BE6952"/>
    <w:rPr>
      <w:sz w:val="24"/>
    </w:rPr>
  </w:style>
  <w:style w:type="character" w:customStyle="1" w:styleId="WW8Num3z0">
    <w:name w:val="WW8Num3z0"/>
    <w:uiPriority w:val="99"/>
    <w:rsid w:val="00BE6952"/>
    <w:rPr>
      <w:rFonts w:ascii="Times New Roman" w:hAnsi="Times New Roman"/>
    </w:rPr>
  </w:style>
  <w:style w:type="character" w:customStyle="1" w:styleId="WW8Num3z1">
    <w:name w:val="WW8Num3z1"/>
    <w:uiPriority w:val="99"/>
    <w:rsid w:val="00BE6952"/>
    <w:rPr>
      <w:rFonts w:ascii="Symbol" w:hAnsi="Symbol"/>
      <w:b/>
    </w:rPr>
  </w:style>
  <w:style w:type="character" w:customStyle="1" w:styleId="WW8Num3z2">
    <w:name w:val="WW8Num3z2"/>
    <w:uiPriority w:val="99"/>
    <w:rsid w:val="00BE6952"/>
    <w:rPr>
      <w:rFonts w:ascii="Wingdings" w:hAnsi="Wingdings"/>
    </w:rPr>
  </w:style>
  <w:style w:type="character" w:customStyle="1" w:styleId="WW8Num3z3">
    <w:name w:val="WW8Num3z3"/>
    <w:uiPriority w:val="99"/>
    <w:rsid w:val="00BE6952"/>
    <w:rPr>
      <w:rFonts w:ascii="Symbol" w:hAnsi="Symbol"/>
    </w:rPr>
  </w:style>
  <w:style w:type="character" w:customStyle="1" w:styleId="WW8Num3z4">
    <w:name w:val="WW8Num3z4"/>
    <w:uiPriority w:val="99"/>
    <w:rsid w:val="00BE6952"/>
    <w:rPr>
      <w:rFonts w:ascii="Courier New" w:hAnsi="Courier New"/>
    </w:rPr>
  </w:style>
  <w:style w:type="character" w:customStyle="1" w:styleId="WW8Num4z0">
    <w:name w:val="WW8Num4z0"/>
    <w:uiPriority w:val="99"/>
    <w:rsid w:val="00BE6952"/>
    <w:rPr>
      <w:sz w:val="24"/>
    </w:rPr>
  </w:style>
  <w:style w:type="character" w:customStyle="1" w:styleId="WW8Num4z8">
    <w:name w:val="WW8Num4z8"/>
    <w:uiPriority w:val="99"/>
    <w:rsid w:val="00BE6952"/>
    <w:rPr>
      <w:rFonts w:ascii="Arial" w:hAnsi="Arial"/>
      <w:color w:val="000000"/>
      <w:position w:val="0"/>
      <w:sz w:val="22"/>
      <w:vertAlign w:val="baseline"/>
    </w:rPr>
  </w:style>
  <w:style w:type="character" w:customStyle="1" w:styleId="WW8Num5z0">
    <w:name w:val="WW8Num5z0"/>
    <w:uiPriority w:val="99"/>
    <w:rsid w:val="00BE6952"/>
    <w:rPr>
      <w:rFonts w:ascii="Times New Roman" w:hAnsi="Times New Roman"/>
    </w:rPr>
  </w:style>
  <w:style w:type="character" w:customStyle="1" w:styleId="WW8Num5z1">
    <w:name w:val="WW8Num5z1"/>
    <w:uiPriority w:val="99"/>
    <w:rsid w:val="00BE6952"/>
    <w:rPr>
      <w:rFonts w:ascii="Symbol" w:hAnsi="Symbol"/>
      <w:color w:val="auto"/>
    </w:rPr>
  </w:style>
  <w:style w:type="character" w:customStyle="1" w:styleId="WW8Num5z2">
    <w:name w:val="WW8Num5z2"/>
    <w:uiPriority w:val="99"/>
    <w:rsid w:val="00BE6952"/>
    <w:rPr>
      <w:rFonts w:ascii="Wingdings" w:hAnsi="Wingdings"/>
    </w:rPr>
  </w:style>
  <w:style w:type="character" w:customStyle="1" w:styleId="WW8Num5z3">
    <w:name w:val="WW8Num5z3"/>
    <w:uiPriority w:val="99"/>
    <w:rsid w:val="00BE6952"/>
    <w:rPr>
      <w:rFonts w:ascii="Symbol" w:hAnsi="Symbol"/>
    </w:rPr>
  </w:style>
  <w:style w:type="character" w:customStyle="1" w:styleId="WW8Num5z4">
    <w:name w:val="WW8Num5z4"/>
    <w:uiPriority w:val="99"/>
    <w:rsid w:val="00BE6952"/>
    <w:rPr>
      <w:rFonts w:ascii="Courier New" w:hAnsi="Courier New"/>
    </w:rPr>
  </w:style>
  <w:style w:type="character" w:customStyle="1" w:styleId="WW8Num6z0">
    <w:name w:val="WW8Num6z0"/>
    <w:uiPriority w:val="99"/>
    <w:rsid w:val="00BE6952"/>
    <w:rPr>
      <w:rFonts w:ascii="Symbol" w:hAnsi="Symbol"/>
    </w:rPr>
  </w:style>
  <w:style w:type="character" w:customStyle="1" w:styleId="WW8Num6z1">
    <w:name w:val="WW8Num6z1"/>
    <w:uiPriority w:val="99"/>
    <w:rsid w:val="00BE6952"/>
    <w:rPr>
      <w:rFonts w:ascii="Courier New" w:hAnsi="Courier New"/>
    </w:rPr>
  </w:style>
  <w:style w:type="character" w:customStyle="1" w:styleId="WW8Num6z2">
    <w:name w:val="WW8Num6z2"/>
    <w:uiPriority w:val="99"/>
    <w:rsid w:val="00BE695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BE6952"/>
  </w:style>
  <w:style w:type="character" w:styleId="PageNumber">
    <w:name w:val="page number"/>
    <w:basedOn w:val="Domylnaczcionkaakapitu1"/>
    <w:uiPriority w:val="99"/>
    <w:semiHidden/>
    <w:rsid w:val="00BE6952"/>
    <w:rPr>
      <w:rFonts w:cs="Times New Roman"/>
    </w:rPr>
  </w:style>
  <w:style w:type="paragraph" w:customStyle="1" w:styleId="Nagwek1">
    <w:name w:val="Nagłówek1"/>
    <w:basedOn w:val="Normal"/>
    <w:next w:val="BodyText"/>
    <w:uiPriority w:val="99"/>
    <w:rsid w:val="00BE6952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5B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uiPriority w:val="99"/>
    <w:rsid w:val="00BE6952"/>
    <w:rPr>
      <w:rFonts w:ascii="Arial" w:hAnsi="Arial"/>
      <w:b/>
      <w:sz w:val="24"/>
      <w:lang w:eastAsia="ar-SA" w:bidi="ar-SA"/>
    </w:rPr>
  </w:style>
  <w:style w:type="paragraph" w:styleId="List">
    <w:name w:val="List"/>
    <w:basedOn w:val="BodyText"/>
    <w:uiPriority w:val="99"/>
    <w:semiHidden/>
    <w:rsid w:val="00BE6952"/>
    <w:rPr>
      <w:rFonts w:cs="Tahoma"/>
    </w:rPr>
  </w:style>
  <w:style w:type="paragraph" w:customStyle="1" w:styleId="Podpis1">
    <w:name w:val="Podpis1"/>
    <w:basedOn w:val="Normal"/>
    <w:uiPriority w:val="99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BE6952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5B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wcityZnak">
    <w:name w:val="Tekst podstawowy wcięty Znak"/>
    <w:uiPriority w:val="99"/>
    <w:rsid w:val="00BE6952"/>
    <w:rPr>
      <w:rFonts w:ascii="Book Antiqua" w:hAnsi="Book Antiqua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BE69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5B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uiPriority w:val="99"/>
    <w:rsid w:val="00BE6952"/>
    <w:rPr>
      <w:rFonts w:ascii="Times New Roman" w:hAnsi="Times New Roman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BE6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5B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Znak">
    <w:name w:val="Nagłówek Znak"/>
    <w:uiPriority w:val="99"/>
    <w:rsid w:val="00BE6952"/>
    <w:rPr>
      <w:rFonts w:ascii="Times New Roman" w:hAnsi="Times New Roman"/>
      <w:sz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BE6952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BE6952"/>
  </w:style>
  <w:style w:type="paragraph" w:styleId="Title">
    <w:name w:val="Title"/>
    <w:basedOn w:val="Normal"/>
    <w:link w:val="TitleChar"/>
    <w:uiPriority w:val="99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0B5B6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TytuZnak">
    <w:name w:val="Tytuł Znak"/>
    <w:uiPriority w:val="99"/>
    <w:rsid w:val="00BE6952"/>
    <w:rPr>
      <w:rFonts w:ascii="Times New Roman" w:hAnsi="Times New Roman"/>
      <w:color w:val="FF00FF"/>
      <w:sz w:val="28"/>
      <w:lang w:eastAsia="pl-PL"/>
    </w:rPr>
  </w:style>
  <w:style w:type="paragraph" w:customStyle="1" w:styleId="WW-Legenda">
    <w:name w:val="WW-Legenda"/>
    <w:basedOn w:val="Normal"/>
    <w:next w:val="Normal"/>
    <w:uiPriority w:val="99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"/>
    <w:uiPriority w:val="99"/>
    <w:rsid w:val="00BE6952"/>
    <w:pPr>
      <w:suppressAutoHyphens w:val="0"/>
    </w:pPr>
    <w:rPr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BE69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5B6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uiPriority w:val="99"/>
    <w:semiHidden/>
    <w:rsid w:val="00BE6952"/>
    <w:rPr>
      <w:rFonts w:ascii="Times New Roman" w:hAnsi="Times New Roman"/>
      <w:sz w:val="20"/>
    </w:rPr>
  </w:style>
  <w:style w:type="paragraph" w:customStyle="1" w:styleId="WW-Tekstpodstawowy2">
    <w:name w:val="WW-Tekst podstawowy 2"/>
    <w:basedOn w:val="Normal"/>
    <w:uiPriority w:val="99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"/>
    <w:uiPriority w:val="99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"/>
    <w:uiPriority w:val="99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1">
    <w:name w:val="Tekst podstawowy 211"/>
    <w:basedOn w:val="Normal"/>
    <w:uiPriority w:val="99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"/>
    <w:uiPriority w:val="99"/>
    <w:rsid w:val="00BE6952"/>
    <w:pPr>
      <w:ind w:left="16" w:firstLine="1"/>
      <w:jc w:val="both"/>
    </w:pPr>
    <w:rPr>
      <w:rFonts w:eastAsia="Calibri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"/>
    <w:uiPriority w:val="99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Heading2"/>
    <w:uiPriority w:val="99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3">
    <w:name w:val="List 3"/>
    <w:basedOn w:val="Normal"/>
    <w:uiPriority w:val="99"/>
    <w:semiHidden/>
    <w:rsid w:val="00BE6952"/>
    <w:pPr>
      <w:ind w:left="849" w:hanging="283"/>
    </w:pPr>
  </w:style>
  <w:style w:type="paragraph" w:customStyle="1" w:styleId="podstawowy">
    <w:name w:val="podstawowy"/>
    <w:basedOn w:val="Normal"/>
    <w:uiPriority w:val="99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5B6C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uiPriority w:val="99"/>
    <w:rsid w:val="00BE6952"/>
    <w:rPr>
      <w:rFonts w:ascii="Times New Roman" w:hAnsi="Times New Roman"/>
      <w:sz w:val="16"/>
      <w:lang w:eastAsia="pl-PL"/>
    </w:rPr>
  </w:style>
  <w:style w:type="paragraph" w:customStyle="1" w:styleId="ZnakZnakZnakZnakZnakZnakZnakZnak">
    <w:name w:val="Znak Znak Znak Znak Znak Znak Znak Znak"/>
    <w:basedOn w:val="Normal"/>
    <w:uiPriority w:val="99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"/>
    <w:uiPriority w:val="99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5B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uiPriority w:val="99"/>
    <w:rsid w:val="00BE6952"/>
    <w:rPr>
      <w:rFonts w:ascii="Arial Narrow" w:hAnsi="Arial Narrow"/>
      <w:sz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5B6C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uiPriority w:val="99"/>
    <w:rsid w:val="00BE6952"/>
    <w:rPr>
      <w:rFonts w:ascii="Arial Narrow" w:hAnsi="Arial Narrow"/>
      <w:b/>
      <w:u w:val="single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5B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wcity2Znak">
    <w:name w:val="Tekst podstawowy wcięty 2 Znak"/>
    <w:uiPriority w:val="99"/>
    <w:rsid w:val="00BE6952"/>
    <w:rPr>
      <w:rFonts w:ascii="Arial Narrow" w:hAnsi="Arial Narrow"/>
      <w:lang w:eastAsia="ar-SA" w:bidi="ar-SA"/>
    </w:rPr>
  </w:style>
  <w:style w:type="paragraph" w:customStyle="1" w:styleId="Znak">
    <w:name w:val="Znak"/>
    <w:basedOn w:val="Normal"/>
    <w:uiPriority w:val="99"/>
    <w:rsid w:val="00BE6952"/>
    <w:pPr>
      <w:suppressAutoHyphens w:val="0"/>
    </w:pPr>
    <w:rPr>
      <w:lang w:eastAsia="pl-PL"/>
    </w:rPr>
  </w:style>
  <w:style w:type="paragraph" w:customStyle="1" w:styleId="Znak1">
    <w:name w:val="Znak1"/>
    <w:basedOn w:val="Normal"/>
    <w:uiPriority w:val="99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uiPriority w:val="99"/>
    <w:rsid w:val="00BE6952"/>
    <w:rPr>
      <w:rFonts w:ascii="Arial" w:hAnsi="Arial"/>
      <w:b/>
      <w:sz w:val="24"/>
      <w:lang w:eastAsia="ar-SA" w:bidi="ar-SA"/>
    </w:rPr>
  </w:style>
  <w:style w:type="paragraph" w:customStyle="1" w:styleId="ZnakZnakZnakZnakZnakZnakZnakZnakZnakZnakZnakZnakZnak">
    <w:name w:val="Znak Znak Znak Znak Znak Znak Znak Znak Znak Znak Znak Znak Znak"/>
    <w:basedOn w:val="Normal"/>
    <w:uiPriority w:val="99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1">
    <w:name w:val="Znak Znak Znak Znak Znak Znak Znak Znak Znak Znak Znak Znak Znak1"/>
    <w:basedOn w:val="Normal"/>
    <w:uiPriority w:val="99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"/>
    <w:uiPriority w:val="99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uiPriority w:val="99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BE6952"/>
    <w:rPr>
      <w:rFonts w:cs="Times New Roman"/>
      <w:b/>
    </w:rPr>
  </w:style>
  <w:style w:type="paragraph" w:customStyle="1" w:styleId="Domylnie">
    <w:name w:val="Domyślnie"/>
    <w:uiPriority w:val="99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"/>
    <w:uiPriority w:val="99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E69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B6C"/>
    <w:rPr>
      <w:rFonts w:ascii="Times New Roman" w:hAnsi="Times New Roman" w:cs="Times New Roman"/>
      <w:sz w:val="2"/>
      <w:lang w:eastAsia="ar-SA" w:bidi="ar-SA"/>
    </w:rPr>
  </w:style>
  <w:style w:type="character" w:customStyle="1" w:styleId="TekstdymkaZnak">
    <w:name w:val="Tekst dymka Znak"/>
    <w:uiPriority w:val="99"/>
    <w:semiHidden/>
    <w:rsid w:val="00BE6952"/>
    <w:rPr>
      <w:rFonts w:ascii="Tahoma" w:hAnsi="Tahoma"/>
      <w:sz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BE695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E6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5B6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komentarzaZnak">
    <w:name w:val="Tekst komentarza Znak"/>
    <w:uiPriority w:val="99"/>
    <w:semiHidden/>
    <w:rsid w:val="00BE6952"/>
    <w:rPr>
      <w:rFonts w:ascii="Times New Roman" w:hAnsi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D53554"/>
    <w:pPr>
      <w:ind w:left="720"/>
      <w:contextualSpacing/>
    </w:pPr>
  </w:style>
  <w:style w:type="table" w:styleId="TableGrid">
    <w:name w:val="Table Grid"/>
    <w:basedOn w:val="TableNormal"/>
    <w:uiPriority w:val="99"/>
    <w:rsid w:val="00D53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1D3B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820</Words>
  <Characters>4923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Windows User</dc:creator>
  <cp:keywords/>
  <dc:description/>
  <cp:lastModifiedBy>jowsiak</cp:lastModifiedBy>
  <cp:revision>2</cp:revision>
  <cp:lastPrinted>2014-02-10T07:45:00Z</cp:lastPrinted>
  <dcterms:created xsi:type="dcterms:W3CDTF">2014-02-14T11:44:00Z</dcterms:created>
  <dcterms:modified xsi:type="dcterms:W3CDTF">2014-02-14T11:44:00Z</dcterms:modified>
</cp:coreProperties>
</file>